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A7" w:rsidRPr="00142507" w:rsidRDefault="007669A7" w:rsidP="007669A7">
      <w:pPr>
        <w:jc w:val="center"/>
        <w:rPr>
          <w:rFonts w:ascii="Times New Roman" w:eastAsia="Calibri" w:hAnsi="Times New Roman" w:cs="Times New Roman"/>
          <w:sz w:val="28"/>
          <w:szCs w:val="28"/>
        </w:rPr>
      </w:pPr>
      <w:r w:rsidRPr="00142507">
        <w:rPr>
          <w:rFonts w:ascii="Times New Roman" w:hAnsi="Times New Roman" w:cs="Times New Roman"/>
          <w:sz w:val="28"/>
          <w:szCs w:val="28"/>
        </w:rPr>
        <w:t>Управление образования и науки Липецкой области</w:t>
      </w:r>
    </w:p>
    <w:p w:rsidR="007669A7" w:rsidRPr="00142507" w:rsidRDefault="007669A7" w:rsidP="007669A7">
      <w:pPr>
        <w:jc w:val="center"/>
        <w:rPr>
          <w:rFonts w:ascii="Times New Roman" w:hAnsi="Times New Roman" w:cs="Times New Roman"/>
          <w:sz w:val="28"/>
          <w:szCs w:val="28"/>
        </w:rPr>
      </w:pPr>
      <w:r w:rsidRPr="00142507">
        <w:rPr>
          <w:rFonts w:ascii="Times New Roman" w:hAnsi="Times New Roman" w:cs="Times New Roman"/>
          <w:sz w:val="28"/>
          <w:szCs w:val="28"/>
        </w:rPr>
        <w:t>Государственное образовательное бюджетное профессиональное</w:t>
      </w:r>
    </w:p>
    <w:p w:rsidR="007669A7" w:rsidRPr="00142507" w:rsidRDefault="007669A7" w:rsidP="007669A7">
      <w:pPr>
        <w:jc w:val="center"/>
        <w:rPr>
          <w:rFonts w:ascii="Times New Roman" w:hAnsi="Times New Roman" w:cs="Times New Roman"/>
          <w:sz w:val="28"/>
          <w:szCs w:val="28"/>
        </w:rPr>
      </w:pPr>
      <w:r w:rsidRPr="00142507">
        <w:rPr>
          <w:rFonts w:ascii="Times New Roman" w:hAnsi="Times New Roman" w:cs="Times New Roman"/>
          <w:sz w:val="28"/>
          <w:szCs w:val="28"/>
        </w:rPr>
        <w:t>образовательное учреждение</w:t>
      </w:r>
    </w:p>
    <w:p w:rsidR="007669A7" w:rsidRPr="00142507" w:rsidRDefault="007669A7" w:rsidP="007669A7">
      <w:pPr>
        <w:jc w:val="center"/>
        <w:rPr>
          <w:rFonts w:ascii="Times New Roman" w:hAnsi="Times New Roman" w:cs="Times New Roman"/>
          <w:sz w:val="28"/>
          <w:szCs w:val="28"/>
        </w:rPr>
      </w:pPr>
      <w:r w:rsidRPr="00142507">
        <w:rPr>
          <w:rFonts w:ascii="Times New Roman" w:hAnsi="Times New Roman" w:cs="Times New Roman"/>
          <w:sz w:val="28"/>
          <w:szCs w:val="28"/>
        </w:rPr>
        <w:t>«</w:t>
      </w:r>
      <w:proofErr w:type="spellStart"/>
      <w:r w:rsidRPr="00142507">
        <w:rPr>
          <w:rFonts w:ascii="Times New Roman" w:hAnsi="Times New Roman" w:cs="Times New Roman"/>
          <w:sz w:val="28"/>
          <w:szCs w:val="28"/>
        </w:rPr>
        <w:t>Грязинский</w:t>
      </w:r>
      <w:proofErr w:type="spellEnd"/>
      <w:r w:rsidRPr="00142507">
        <w:rPr>
          <w:rFonts w:ascii="Times New Roman" w:hAnsi="Times New Roman" w:cs="Times New Roman"/>
          <w:sz w:val="28"/>
          <w:szCs w:val="28"/>
        </w:rPr>
        <w:t xml:space="preserve"> технический колледж»</w:t>
      </w:r>
    </w:p>
    <w:p w:rsidR="007669A7" w:rsidRPr="00142507" w:rsidRDefault="007669A7" w:rsidP="007669A7">
      <w:pPr>
        <w:jc w:val="center"/>
        <w:rPr>
          <w:rFonts w:ascii="Times New Roman" w:hAnsi="Times New Roman" w:cs="Times New Roman"/>
          <w:sz w:val="28"/>
          <w:szCs w:val="28"/>
        </w:rPr>
      </w:pPr>
      <w:r w:rsidRPr="00142507">
        <w:rPr>
          <w:rFonts w:ascii="Times New Roman" w:hAnsi="Times New Roman" w:cs="Times New Roman"/>
          <w:sz w:val="28"/>
          <w:szCs w:val="28"/>
        </w:rPr>
        <w:t>(ГОБПОУ «ГТК»)</w:t>
      </w:r>
    </w:p>
    <w:p w:rsidR="007669A7" w:rsidRPr="00142507" w:rsidRDefault="007669A7" w:rsidP="007669A7">
      <w:pPr>
        <w:jc w:val="center"/>
        <w:rPr>
          <w:rFonts w:ascii="Times New Roman" w:hAnsi="Times New Roman" w:cs="Times New Roman"/>
          <w:b/>
          <w:sz w:val="28"/>
          <w:szCs w:val="28"/>
        </w:rPr>
      </w:pPr>
    </w:p>
    <w:p w:rsidR="007669A7" w:rsidRPr="00142507" w:rsidRDefault="007669A7" w:rsidP="007669A7">
      <w:pPr>
        <w:jc w:val="center"/>
        <w:rPr>
          <w:rFonts w:ascii="Times New Roman" w:hAnsi="Times New Roman" w:cs="Times New Roman"/>
          <w:b/>
          <w:sz w:val="28"/>
          <w:szCs w:val="28"/>
        </w:rPr>
      </w:pPr>
    </w:p>
    <w:p w:rsidR="007669A7" w:rsidRPr="00142507" w:rsidRDefault="007669A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8A77C6" w:rsidRPr="00142507" w:rsidRDefault="008A77C6"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7669A7" w:rsidRPr="00142507" w:rsidRDefault="007669A7" w:rsidP="007669A7">
      <w:pPr>
        <w:rPr>
          <w:rFonts w:ascii="Times New Roman" w:hAnsi="Times New Roman" w:cs="Times New Roman"/>
          <w:b/>
          <w:sz w:val="28"/>
          <w:szCs w:val="28"/>
        </w:rPr>
      </w:pPr>
    </w:p>
    <w:p w:rsidR="007669A7" w:rsidRPr="00142507" w:rsidRDefault="007669A7" w:rsidP="007669A7">
      <w:pPr>
        <w:jc w:val="center"/>
        <w:rPr>
          <w:rFonts w:ascii="Times New Roman" w:hAnsi="Times New Roman" w:cs="Times New Roman"/>
          <w:b/>
          <w:caps/>
          <w:sz w:val="28"/>
          <w:szCs w:val="28"/>
        </w:rPr>
      </w:pPr>
      <w:r w:rsidRPr="00142507">
        <w:rPr>
          <w:rFonts w:ascii="Times New Roman" w:hAnsi="Times New Roman" w:cs="Times New Roman"/>
          <w:b/>
          <w:caps/>
          <w:sz w:val="28"/>
          <w:szCs w:val="28"/>
        </w:rPr>
        <w:t xml:space="preserve">Методические рекомендации </w:t>
      </w:r>
    </w:p>
    <w:p w:rsidR="007669A7" w:rsidRPr="00142507" w:rsidRDefault="007669A7" w:rsidP="007669A7">
      <w:pPr>
        <w:jc w:val="center"/>
        <w:rPr>
          <w:rFonts w:ascii="Times New Roman" w:hAnsi="Times New Roman" w:cs="Times New Roman"/>
          <w:b/>
          <w:sz w:val="28"/>
          <w:szCs w:val="28"/>
        </w:rPr>
      </w:pPr>
      <w:r w:rsidRPr="00142507">
        <w:rPr>
          <w:rFonts w:ascii="Times New Roman" w:hAnsi="Times New Roman" w:cs="Times New Roman"/>
          <w:b/>
          <w:sz w:val="28"/>
          <w:szCs w:val="28"/>
        </w:rPr>
        <w:t xml:space="preserve">по </w:t>
      </w:r>
      <w:r w:rsidR="0056684D">
        <w:rPr>
          <w:rFonts w:ascii="Times New Roman" w:hAnsi="Times New Roman" w:cs="Times New Roman"/>
          <w:b/>
          <w:sz w:val="28"/>
          <w:szCs w:val="28"/>
        </w:rPr>
        <w:t>выполнению контрольной работы №4</w:t>
      </w:r>
      <w:r w:rsidRPr="00142507">
        <w:rPr>
          <w:rFonts w:ascii="Times New Roman" w:hAnsi="Times New Roman" w:cs="Times New Roman"/>
          <w:b/>
          <w:sz w:val="28"/>
          <w:szCs w:val="28"/>
        </w:rPr>
        <w:t xml:space="preserve"> по Иностранному языку для студентов заочного отделения</w:t>
      </w:r>
    </w:p>
    <w:p w:rsidR="007669A7" w:rsidRPr="00142507" w:rsidRDefault="007669A7" w:rsidP="007669A7">
      <w:pPr>
        <w:jc w:val="center"/>
        <w:rPr>
          <w:rFonts w:ascii="Times New Roman" w:hAnsi="Times New Roman" w:cs="Times New Roman"/>
          <w:b/>
          <w:sz w:val="28"/>
          <w:szCs w:val="28"/>
        </w:rPr>
      </w:pPr>
      <w:r w:rsidRPr="00142507">
        <w:rPr>
          <w:rFonts w:ascii="Times New Roman" w:hAnsi="Times New Roman" w:cs="Times New Roman"/>
          <w:b/>
          <w:sz w:val="28"/>
          <w:szCs w:val="28"/>
        </w:rPr>
        <w:t xml:space="preserve">(группа </w:t>
      </w:r>
      <w:r w:rsidR="00322A27" w:rsidRPr="00142507">
        <w:rPr>
          <w:rFonts w:ascii="Times New Roman" w:hAnsi="Times New Roman" w:cs="Times New Roman"/>
          <w:b/>
          <w:sz w:val="28"/>
          <w:szCs w:val="28"/>
        </w:rPr>
        <w:t>СЗ</w:t>
      </w:r>
      <w:r w:rsidRPr="00142507">
        <w:rPr>
          <w:rFonts w:ascii="Times New Roman" w:hAnsi="Times New Roman" w:cs="Times New Roman"/>
          <w:b/>
          <w:sz w:val="28"/>
          <w:szCs w:val="28"/>
        </w:rPr>
        <w:t>-1</w:t>
      </w:r>
      <w:r w:rsidR="00322A27" w:rsidRPr="00142507">
        <w:rPr>
          <w:rFonts w:ascii="Times New Roman" w:hAnsi="Times New Roman" w:cs="Times New Roman"/>
          <w:b/>
          <w:sz w:val="28"/>
          <w:szCs w:val="28"/>
        </w:rPr>
        <w:t>7</w:t>
      </w:r>
      <w:r w:rsidRPr="00142507">
        <w:rPr>
          <w:rFonts w:ascii="Times New Roman" w:hAnsi="Times New Roman" w:cs="Times New Roman"/>
          <w:b/>
          <w:sz w:val="28"/>
          <w:szCs w:val="28"/>
        </w:rPr>
        <w:t>1з)</w:t>
      </w:r>
    </w:p>
    <w:p w:rsidR="007669A7" w:rsidRPr="00142507" w:rsidRDefault="007669A7" w:rsidP="007669A7">
      <w:pPr>
        <w:ind w:firstLine="4678"/>
        <w:rPr>
          <w:rFonts w:ascii="Times New Roman" w:hAnsi="Times New Roman" w:cs="Times New Roman"/>
          <w:b/>
          <w:sz w:val="28"/>
          <w:szCs w:val="28"/>
        </w:rPr>
      </w:pPr>
    </w:p>
    <w:p w:rsidR="007669A7" w:rsidRPr="00142507" w:rsidRDefault="007669A7" w:rsidP="007669A7">
      <w:pPr>
        <w:ind w:firstLine="4678"/>
        <w:rPr>
          <w:rFonts w:ascii="Times New Roman" w:hAnsi="Times New Roman" w:cs="Times New Roman"/>
          <w:b/>
          <w:sz w:val="28"/>
          <w:szCs w:val="28"/>
        </w:rPr>
      </w:pPr>
    </w:p>
    <w:p w:rsidR="007669A7" w:rsidRPr="00142507" w:rsidRDefault="007669A7" w:rsidP="007669A7">
      <w:pPr>
        <w:ind w:firstLine="4678"/>
        <w:rPr>
          <w:rFonts w:ascii="Times New Roman" w:hAnsi="Times New Roman" w:cs="Times New Roman"/>
          <w:b/>
          <w:sz w:val="28"/>
          <w:szCs w:val="28"/>
        </w:rPr>
      </w:pPr>
    </w:p>
    <w:p w:rsidR="007669A7" w:rsidRPr="00142507" w:rsidRDefault="007669A7" w:rsidP="007669A7">
      <w:pPr>
        <w:rPr>
          <w:rFonts w:ascii="Times New Roman" w:hAnsi="Times New Roman" w:cs="Times New Roman"/>
          <w:b/>
          <w:sz w:val="28"/>
          <w:szCs w:val="28"/>
        </w:rPr>
      </w:pPr>
    </w:p>
    <w:p w:rsidR="008A77C6" w:rsidRPr="00142507" w:rsidRDefault="008A77C6" w:rsidP="007669A7">
      <w:pPr>
        <w:rPr>
          <w:rFonts w:ascii="Times New Roman" w:hAnsi="Times New Roman" w:cs="Times New Roman"/>
          <w:b/>
          <w:sz w:val="28"/>
          <w:szCs w:val="28"/>
        </w:rPr>
      </w:pPr>
    </w:p>
    <w:p w:rsidR="008A77C6" w:rsidRPr="00142507" w:rsidRDefault="008A77C6" w:rsidP="007669A7">
      <w:pPr>
        <w:rPr>
          <w:rFonts w:ascii="Times New Roman" w:hAnsi="Times New Roman" w:cs="Times New Roman"/>
          <w:b/>
          <w:sz w:val="28"/>
          <w:szCs w:val="28"/>
        </w:rPr>
      </w:pPr>
    </w:p>
    <w:p w:rsidR="007669A7" w:rsidRPr="00142507" w:rsidRDefault="007669A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322A27" w:rsidRPr="00142507" w:rsidRDefault="00322A27" w:rsidP="007669A7">
      <w:pPr>
        <w:rPr>
          <w:rFonts w:ascii="Times New Roman" w:hAnsi="Times New Roman" w:cs="Times New Roman"/>
          <w:b/>
          <w:sz w:val="28"/>
          <w:szCs w:val="28"/>
        </w:rPr>
      </w:pPr>
    </w:p>
    <w:p w:rsidR="007669A7" w:rsidRPr="00142507" w:rsidRDefault="007669A7" w:rsidP="007669A7">
      <w:pPr>
        <w:rPr>
          <w:rFonts w:ascii="Times New Roman" w:hAnsi="Times New Roman" w:cs="Times New Roman"/>
          <w:b/>
          <w:sz w:val="28"/>
          <w:szCs w:val="28"/>
        </w:rPr>
      </w:pPr>
    </w:p>
    <w:p w:rsidR="007669A7" w:rsidRPr="00142507" w:rsidRDefault="007669A7" w:rsidP="007669A7">
      <w:pPr>
        <w:ind w:firstLine="4678"/>
        <w:rPr>
          <w:rFonts w:ascii="Times New Roman" w:hAnsi="Times New Roman" w:cs="Times New Roman"/>
          <w:sz w:val="28"/>
          <w:szCs w:val="28"/>
        </w:rPr>
      </w:pPr>
      <w:r w:rsidRPr="00142507">
        <w:rPr>
          <w:rFonts w:ascii="Times New Roman" w:hAnsi="Times New Roman" w:cs="Times New Roman"/>
          <w:sz w:val="28"/>
          <w:szCs w:val="28"/>
        </w:rPr>
        <w:t>Рассмотрено на заседании</w:t>
      </w:r>
    </w:p>
    <w:p w:rsidR="007669A7" w:rsidRPr="00142507" w:rsidRDefault="007669A7" w:rsidP="007669A7">
      <w:pPr>
        <w:ind w:firstLine="4678"/>
        <w:rPr>
          <w:rFonts w:ascii="Times New Roman" w:hAnsi="Times New Roman" w:cs="Times New Roman"/>
          <w:sz w:val="28"/>
          <w:szCs w:val="28"/>
        </w:rPr>
      </w:pPr>
      <w:r w:rsidRPr="00142507">
        <w:rPr>
          <w:rFonts w:ascii="Times New Roman" w:hAnsi="Times New Roman" w:cs="Times New Roman"/>
          <w:sz w:val="28"/>
          <w:szCs w:val="28"/>
        </w:rPr>
        <w:t>цикловой комиссии</w:t>
      </w:r>
    </w:p>
    <w:p w:rsidR="007669A7" w:rsidRPr="00142507" w:rsidRDefault="00912B69" w:rsidP="007669A7">
      <w:pPr>
        <w:ind w:firstLine="4678"/>
        <w:rPr>
          <w:rFonts w:ascii="Times New Roman" w:hAnsi="Times New Roman" w:cs="Times New Roman"/>
          <w:sz w:val="28"/>
          <w:szCs w:val="28"/>
        </w:rPr>
      </w:pPr>
      <w:r w:rsidRPr="00142507">
        <w:rPr>
          <w:rFonts w:ascii="Times New Roman" w:hAnsi="Times New Roman" w:cs="Times New Roman"/>
          <w:sz w:val="28"/>
          <w:szCs w:val="28"/>
        </w:rPr>
        <w:t>общеобразовательных дисциплин</w:t>
      </w:r>
    </w:p>
    <w:p w:rsidR="007669A7" w:rsidRPr="00142507" w:rsidRDefault="007669A7" w:rsidP="007669A7">
      <w:pPr>
        <w:ind w:firstLine="4678"/>
        <w:rPr>
          <w:rFonts w:ascii="Times New Roman" w:hAnsi="Times New Roman" w:cs="Times New Roman"/>
          <w:sz w:val="28"/>
          <w:szCs w:val="28"/>
        </w:rPr>
      </w:pPr>
      <w:r w:rsidRPr="00142507">
        <w:rPr>
          <w:rFonts w:ascii="Times New Roman" w:hAnsi="Times New Roman" w:cs="Times New Roman"/>
          <w:sz w:val="28"/>
          <w:szCs w:val="28"/>
        </w:rPr>
        <w:t>Протокол №________</w:t>
      </w:r>
    </w:p>
    <w:p w:rsidR="007669A7" w:rsidRPr="00142507" w:rsidRDefault="00912B69" w:rsidP="007669A7">
      <w:pPr>
        <w:ind w:firstLine="4678"/>
        <w:rPr>
          <w:rFonts w:ascii="Times New Roman" w:hAnsi="Times New Roman" w:cs="Times New Roman"/>
          <w:sz w:val="28"/>
          <w:szCs w:val="28"/>
        </w:rPr>
      </w:pPr>
      <w:r w:rsidRPr="00142507">
        <w:rPr>
          <w:rFonts w:ascii="Times New Roman" w:hAnsi="Times New Roman" w:cs="Times New Roman"/>
          <w:sz w:val="28"/>
          <w:szCs w:val="28"/>
        </w:rPr>
        <w:t>от «____»________2019</w:t>
      </w:r>
      <w:r w:rsidR="007669A7" w:rsidRPr="00142507">
        <w:rPr>
          <w:rFonts w:ascii="Times New Roman" w:hAnsi="Times New Roman" w:cs="Times New Roman"/>
          <w:sz w:val="28"/>
          <w:szCs w:val="28"/>
        </w:rPr>
        <w:t xml:space="preserve"> г.</w:t>
      </w:r>
    </w:p>
    <w:p w:rsidR="007669A7" w:rsidRPr="00142507" w:rsidRDefault="007669A7" w:rsidP="007669A7">
      <w:pPr>
        <w:ind w:firstLine="4678"/>
        <w:rPr>
          <w:rFonts w:ascii="Times New Roman" w:hAnsi="Times New Roman" w:cs="Times New Roman"/>
          <w:sz w:val="28"/>
          <w:szCs w:val="28"/>
        </w:rPr>
      </w:pPr>
      <w:r w:rsidRPr="00142507">
        <w:rPr>
          <w:rFonts w:ascii="Times New Roman" w:hAnsi="Times New Roman" w:cs="Times New Roman"/>
          <w:sz w:val="28"/>
          <w:szCs w:val="28"/>
        </w:rPr>
        <w:t>Председатель цикловой комиссии</w:t>
      </w:r>
    </w:p>
    <w:p w:rsidR="007669A7" w:rsidRPr="00142507" w:rsidRDefault="007669A7" w:rsidP="007669A7">
      <w:pPr>
        <w:ind w:firstLine="4678"/>
        <w:rPr>
          <w:rFonts w:ascii="Times New Roman" w:hAnsi="Times New Roman" w:cs="Times New Roman"/>
          <w:sz w:val="28"/>
          <w:szCs w:val="28"/>
        </w:rPr>
      </w:pPr>
      <w:proofErr w:type="spellStart"/>
      <w:r w:rsidRPr="00142507">
        <w:rPr>
          <w:rFonts w:ascii="Times New Roman" w:hAnsi="Times New Roman" w:cs="Times New Roman"/>
          <w:sz w:val="28"/>
          <w:szCs w:val="28"/>
        </w:rPr>
        <w:t>_____________Лавровская</w:t>
      </w:r>
      <w:proofErr w:type="spellEnd"/>
      <w:r w:rsidRPr="00142507">
        <w:rPr>
          <w:rFonts w:ascii="Times New Roman" w:hAnsi="Times New Roman" w:cs="Times New Roman"/>
          <w:sz w:val="28"/>
          <w:szCs w:val="28"/>
        </w:rPr>
        <w:t xml:space="preserve"> Н.В.</w:t>
      </w:r>
    </w:p>
    <w:p w:rsidR="007669A7" w:rsidRPr="00142507" w:rsidRDefault="007669A7" w:rsidP="007669A7">
      <w:pPr>
        <w:rPr>
          <w:rFonts w:ascii="Times New Roman" w:hAnsi="Times New Roman" w:cs="Times New Roman"/>
          <w:sz w:val="28"/>
          <w:szCs w:val="28"/>
        </w:rPr>
      </w:pPr>
    </w:p>
    <w:p w:rsidR="007669A7" w:rsidRPr="00142507" w:rsidRDefault="007669A7" w:rsidP="007669A7">
      <w:pPr>
        <w:rPr>
          <w:rFonts w:ascii="Times New Roman" w:hAnsi="Times New Roman" w:cs="Times New Roman"/>
          <w:sz w:val="28"/>
          <w:szCs w:val="28"/>
        </w:rPr>
      </w:pPr>
    </w:p>
    <w:p w:rsidR="007669A7" w:rsidRPr="00142507" w:rsidRDefault="007669A7" w:rsidP="007669A7">
      <w:pPr>
        <w:rPr>
          <w:rFonts w:ascii="Times New Roman" w:hAnsi="Times New Roman" w:cs="Times New Roman"/>
          <w:sz w:val="28"/>
          <w:szCs w:val="28"/>
        </w:rPr>
      </w:pPr>
    </w:p>
    <w:p w:rsidR="007669A7" w:rsidRPr="00142507" w:rsidRDefault="007669A7" w:rsidP="007669A7">
      <w:pPr>
        <w:rPr>
          <w:rFonts w:ascii="Times New Roman" w:hAnsi="Times New Roman" w:cs="Times New Roman"/>
          <w:sz w:val="28"/>
          <w:szCs w:val="28"/>
        </w:rPr>
      </w:pPr>
    </w:p>
    <w:p w:rsidR="007669A7" w:rsidRPr="00142507" w:rsidRDefault="00322A27" w:rsidP="007669A7">
      <w:pPr>
        <w:jc w:val="center"/>
        <w:rPr>
          <w:rFonts w:ascii="Times New Roman" w:hAnsi="Times New Roman" w:cs="Times New Roman"/>
          <w:sz w:val="28"/>
          <w:szCs w:val="28"/>
        </w:rPr>
      </w:pPr>
      <w:r w:rsidRPr="00142507">
        <w:rPr>
          <w:rFonts w:ascii="Times New Roman" w:hAnsi="Times New Roman" w:cs="Times New Roman"/>
          <w:sz w:val="28"/>
          <w:szCs w:val="28"/>
        </w:rPr>
        <w:t>Грязи, 2019</w:t>
      </w:r>
      <w:r w:rsidR="007669A7" w:rsidRPr="00142507">
        <w:rPr>
          <w:rFonts w:ascii="Times New Roman" w:hAnsi="Times New Roman" w:cs="Times New Roman"/>
          <w:sz w:val="28"/>
          <w:szCs w:val="28"/>
        </w:rPr>
        <w:t xml:space="preserve"> г.</w:t>
      </w:r>
    </w:p>
    <w:p w:rsidR="007669A7" w:rsidRPr="00142507" w:rsidRDefault="007669A7" w:rsidP="007669A7">
      <w:pPr>
        <w:ind w:firstLine="708"/>
        <w:rPr>
          <w:rFonts w:ascii="Times New Roman" w:hAnsi="Times New Roman" w:cs="Times New Roman"/>
          <w:sz w:val="28"/>
          <w:szCs w:val="28"/>
        </w:rPr>
      </w:pPr>
      <w:r w:rsidRPr="00142507">
        <w:rPr>
          <w:rFonts w:ascii="Times New Roman" w:hAnsi="Times New Roman" w:cs="Times New Roman"/>
          <w:sz w:val="28"/>
          <w:szCs w:val="28"/>
        </w:rPr>
        <w:br w:type="page"/>
      </w:r>
      <w:r w:rsidRPr="00142507">
        <w:rPr>
          <w:rFonts w:ascii="Times New Roman" w:hAnsi="Times New Roman" w:cs="Times New Roman"/>
          <w:sz w:val="28"/>
          <w:szCs w:val="28"/>
        </w:rPr>
        <w:lastRenderedPageBreak/>
        <w:t xml:space="preserve">Методические рекомендации по выполнению контрольной работы по английскому языку для студентов заочного отделения </w:t>
      </w:r>
      <w:r w:rsidR="00B26FE0">
        <w:rPr>
          <w:rFonts w:ascii="Times New Roman" w:hAnsi="Times New Roman" w:cs="Times New Roman"/>
          <w:sz w:val="28"/>
          <w:szCs w:val="28"/>
        </w:rPr>
        <w:t>4</w:t>
      </w:r>
      <w:r w:rsidRPr="00142507">
        <w:rPr>
          <w:rFonts w:ascii="Times New Roman" w:hAnsi="Times New Roman" w:cs="Times New Roman"/>
          <w:sz w:val="28"/>
          <w:szCs w:val="28"/>
        </w:rPr>
        <w:t xml:space="preserve"> курса, обучающихся по специальности </w:t>
      </w:r>
      <w:r w:rsidR="00DA374C" w:rsidRPr="00142507">
        <w:rPr>
          <w:rFonts w:ascii="Times New Roman" w:hAnsi="Times New Roman" w:cs="Times New Roman"/>
          <w:sz w:val="28"/>
          <w:szCs w:val="28"/>
        </w:rPr>
        <w:t>08</w:t>
      </w:r>
      <w:r w:rsidRPr="00142507">
        <w:rPr>
          <w:rFonts w:ascii="Times New Roman" w:hAnsi="Times New Roman" w:cs="Times New Roman"/>
          <w:sz w:val="28"/>
          <w:szCs w:val="28"/>
        </w:rPr>
        <w:t>.02.0</w:t>
      </w:r>
      <w:r w:rsidR="00DA374C" w:rsidRPr="00142507">
        <w:rPr>
          <w:rFonts w:ascii="Times New Roman" w:hAnsi="Times New Roman" w:cs="Times New Roman"/>
          <w:sz w:val="28"/>
          <w:szCs w:val="28"/>
        </w:rPr>
        <w:t>1</w:t>
      </w:r>
      <w:r w:rsidRPr="00142507">
        <w:rPr>
          <w:rFonts w:ascii="Times New Roman" w:hAnsi="Times New Roman" w:cs="Times New Roman"/>
          <w:sz w:val="28"/>
          <w:szCs w:val="28"/>
        </w:rPr>
        <w:t xml:space="preserve"> «</w:t>
      </w:r>
      <w:r w:rsidR="00DA374C" w:rsidRPr="00142507">
        <w:rPr>
          <w:rFonts w:ascii="Times New Roman" w:hAnsi="Times New Roman" w:cs="Times New Roman"/>
          <w:sz w:val="28"/>
          <w:szCs w:val="28"/>
        </w:rPr>
        <w:t>Строительство и эксплуатация зданий и сооружений</w:t>
      </w:r>
      <w:r w:rsidRPr="00142507">
        <w:rPr>
          <w:rFonts w:ascii="Times New Roman" w:hAnsi="Times New Roman" w:cs="Times New Roman"/>
          <w:sz w:val="28"/>
          <w:szCs w:val="28"/>
        </w:rPr>
        <w:t xml:space="preserve">» </w:t>
      </w:r>
    </w:p>
    <w:p w:rsidR="007669A7" w:rsidRPr="00142507" w:rsidRDefault="001F40B9" w:rsidP="007669A7">
      <w:pPr>
        <w:ind w:firstLine="708"/>
        <w:rPr>
          <w:rFonts w:ascii="Times New Roman" w:hAnsi="Times New Roman" w:cs="Times New Roman"/>
          <w:sz w:val="28"/>
          <w:szCs w:val="28"/>
        </w:rPr>
      </w:pPr>
      <w:r w:rsidRPr="00142507">
        <w:rPr>
          <w:rFonts w:ascii="Times New Roman" w:hAnsi="Times New Roman" w:cs="Times New Roman"/>
          <w:sz w:val="28"/>
          <w:szCs w:val="28"/>
        </w:rPr>
        <w:t xml:space="preserve">Составитель: </w:t>
      </w:r>
      <w:r w:rsidR="007669A7" w:rsidRPr="00142507">
        <w:rPr>
          <w:rFonts w:ascii="Times New Roman" w:hAnsi="Times New Roman" w:cs="Times New Roman"/>
          <w:sz w:val="28"/>
          <w:szCs w:val="28"/>
        </w:rPr>
        <w:t xml:space="preserve">преподаватель иностранного языка ГОБПОУ «ГТК» Политова О.В. </w:t>
      </w:r>
    </w:p>
    <w:p w:rsidR="00C30DDD" w:rsidRPr="00142507" w:rsidRDefault="007669A7" w:rsidP="008A77C6">
      <w:pPr>
        <w:ind w:firstLine="708"/>
        <w:rPr>
          <w:rFonts w:ascii="Times New Roman" w:hAnsi="Times New Roman" w:cs="Times New Roman"/>
          <w:b/>
          <w:sz w:val="28"/>
          <w:szCs w:val="28"/>
        </w:rPr>
      </w:pPr>
      <w:r w:rsidRPr="00142507">
        <w:rPr>
          <w:rFonts w:ascii="Times New Roman" w:hAnsi="Times New Roman" w:cs="Times New Roman"/>
          <w:b/>
          <w:sz w:val="28"/>
          <w:szCs w:val="28"/>
        </w:rPr>
        <w:t>Аннотация</w:t>
      </w:r>
      <w:r w:rsidR="001F40B9" w:rsidRPr="00142507">
        <w:rPr>
          <w:rFonts w:ascii="Times New Roman" w:hAnsi="Times New Roman" w:cs="Times New Roman"/>
          <w:b/>
          <w:sz w:val="28"/>
          <w:szCs w:val="28"/>
        </w:rPr>
        <w:t>:</w:t>
      </w:r>
      <w:r w:rsidR="008A77C6" w:rsidRPr="00142507">
        <w:rPr>
          <w:rFonts w:ascii="Times New Roman" w:hAnsi="Times New Roman" w:cs="Times New Roman"/>
          <w:b/>
          <w:sz w:val="28"/>
          <w:szCs w:val="28"/>
        </w:rPr>
        <w:t xml:space="preserve"> </w:t>
      </w:r>
      <w:r w:rsidR="001F40B9" w:rsidRPr="00142507">
        <w:rPr>
          <w:rFonts w:ascii="Times New Roman" w:hAnsi="Times New Roman" w:cs="Times New Roman"/>
          <w:sz w:val="28"/>
          <w:szCs w:val="28"/>
        </w:rPr>
        <w:t>д</w:t>
      </w:r>
      <w:r w:rsidRPr="00142507">
        <w:rPr>
          <w:rFonts w:ascii="Times New Roman" w:hAnsi="Times New Roman" w:cs="Times New Roman"/>
          <w:sz w:val="28"/>
          <w:szCs w:val="28"/>
        </w:rPr>
        <w:t xml:space="preserve">анные методические рекомендации разработаны для студентов- заочников </w:t>
      </w:r>
      <w:r w:rsidR="00B26FE0">
        <w:rPr>
          <w:rFonts w:ascii="Times New Roman" w:hAnsi="Times New Roman" w:cs="Times New Roman"/>
          <w:sz w:val="28"/>
          <w:szCs w:val="28"/>
        </w:rPr>
        <w:t>4</w:t>
      </w:r>
      <w:r w:rsidRPr="00142507">
        <w:rPr>
          <w:rFonts w:ascii="Times New Roman" w:hAnsi="Times New Roman" w:cs="Times New Roman"/>
          <w:sz w:val="28"/>
          <w:szCs w:val="28"/>
        </w:rPr>
        <w:t xml:space="preserve"> курса, обучающихся по специальности 08.02.01 «Строительство </w:t>
      </w:r>
      <w:r w:rsidR="00912B69" w:rsidRPr="00142507">
        <w:rPr>
          <w:rFonts w:ascii="Times New Roman" w:hAnsi="Times New Roman" w:cs="Times New Roman"/>
          <w:sz w:val="28"/>
          <w:szCs w:val="28"/>
        </w:rPr>
        <w:t>и эксплуатация зданий и</w:t>
      </w:r>
      <w:r w:rsidRPr="00142507">
        <w:rPr>
          <w:rFonts w:ascii="Times New Roman" w:hAnsi="Times New Roman" w:cs="Times New Roman"/>
          <w:sz w:val="28"/>
          <w:szCs w:val="28"/>
        </w:rPr>
        <w:t xml:space="preserve"> сооружений»</w:t>
      </w:r>
      <w:r w:rsidR="008A77C6" w:rsidRPr="00142507">
        <w:rPr>
          <w:rFonts w:ascii="Times New Roman" w:hAnsi="Times New Roman" w:cs="Times New Roman"/>
          <w:sz w:val="28"/>
          <w:szCs w:val="28"/>
        </w:rPr>
        <w:t xml:space="preserve">. </w:t>
      </w:r>
      <w:r w:rsidRPr="00142507">
        <w:rPr>
          <w:rFonts w:ascii="Times New Roman" w:hAnsi="Times New Roman" w:cs="Times New Roman"/>
          <w:sz w:val="28"/>
          <w:szCs w:val="28"/>
        </w:rPr>
        <w:t>Основным учебником для успешного выполнения контрольных заданий является</w:t>
      </w:r>
      <w:r w:rsidR="00DA374C" w:rsidRPr="00142507">
        <w:rPr>
          <w:rFonts w:ascii="Times New Roman" w:hAnsi="Times New Roman" w:cs="Times New Roman"/>
          <w:sz w:val="28"/>
          <w:szCs w:val="28"/>
        </w:rPr>
        <w:t>:</w:t>
      </w:r>
      <w:r w:rsidRPr="00142507">
        <w:rPr>
          <w:rFonts w:ascii="Times New Roman" w:hAnsi="Times New Roman" w:cs="Times New Roman"/>
          <w:sz w:val="28"/>
          <w:szCs w:val="28"/>
        </w:rPr>
        <w:t xml:space="preserve"> учебник</w:t>
      </w:r>
      <w:proofErr w:type="gramStart"/>
      <w:r w:rsidRPr="00142507">
        <w:rPr>
          <w:rFonts w:ascii="Times New Roman" w:hAnsi="Times New Roman" w:cs="Times New Roman"/>
          <w:sz w:val="28"/>
          <w:szCs w:val="28"/>
        </w:rPr>
        <w:t xml:space="preserve"> </w:t>
      </w:r>
      <w:r w:rsidR="00C30DDD" w:rsidRPr="00142507">
        <w:rPr>
          <w:rFonts w:ascii="Times New Roman" w:hAnsi="Times New Roman" w:cs="Times New Roman"/>
          <w:sz w:val="28"/>
          <w:szCs w:val="28"/>
        </w:rPr>
        <w:t>Г</w:t>
      </w:r>
      <w:proofErr w:type="gramEnd"/>
      <w:r w:rsidR="00C30DDD" w:rsidRPr="00142507">
        <w:rPr>
          <w:rFonts w:ascii="Times New Roman" w:hAnsi="Times New Roman" w:cs="Times New Roman"/>
          <w:sz w:val="28"/>
          <w:szCs w:val="28"/>
        </w:rPr>
        <w:t xml:space="preserve">олубев, А. П. Английский язык: учебное пособие А. П. Голубев, А. П. </w:t>
      </w:r>
      <w:proofErr w:type="spellStart"/>
      <w:r w:rsidR="00C30DDD" w:rsidRPr="00142507">
        <w:rPr>
          <w:rFonts w:ascii="Times New Roman" w:hAnsi="Times New Roman" w:cs="Times New Roman"/>
          <w:sz w:val="28"/>
          <w:szCs w:val="28"/>
        </w:rPr>
        <w:t>Коржавый</w:t>
      </w:r>
      <w:proofErr w:type="spellEnd"/>
      <w:r w:rsidR="00C30DDD" w:rsidRPr="00142507">
        <w:rPr>
          <w:rFonts w:ascii="Times New Roman" w:hAnsi="Times New Roman" w:cs="Times New Roman"/>
          <w:sz w:val="28"/>
          <w:szCs w:val="28"/>
        </w:rPr>
        <w:t>,</w:t>
      </w:r>
      <w:r w:rsidR="008A77C6" w:rsidRPr="00142507">
        <w:rPr>
          <w:rFonts w:ascii="Times New Roman" w:hAnsi="Times New Roman" w:cs="Times New Roman"/>
          <w:sz w:val="28"/>
          <w:szCs w:val="28"/>
        </w:rPr>
        <w:t xml:space="preserve"> </w:t>
      </w:r>
      <w:r w:rsidR="00C30DDD" w:rsidRPr="00142507">
        <w:rPr>
          <w:rFonts w:ascii="Times New Roman" w:hAnsi="Times New Roman" w:cs="Times New Roman"/>
          <w:sz w:val="28"/>
          <w:szCs w:val="28"/>
        </w:rPr>
        <w:t xml:space="preserve">Б. Смирнова. - 7-е изд., стер. – М.: Академия, 2016. - 208 с.; Немецкий язык для </w:t>
      </w:r>
      <w:proofErr w:type="spellStart"/>
      <w:r w:rsidR="00C30DDD" w:rsidRPr="00142507">
        <w:rPr>
          <w:rFonts w:ascii="Times New Roman" w:hAnsi="Times New Roman" w:cs="Times New Roman"/>
          <w:sz w:val="28"/>
          <w:szCs w:val="28"/>
        </w:rPr>
        <w:t>колледжей=Deutsch</w:t>
      </w:r>
      <w:proofErr w:type="spellEnd"/>
      <w:r w:rsidR="00C30DDD" w:rsidRPr="00142507">
        <w:rPr>
          <w:rFonts w:ascii="Times New Roman" w:hAnsi="Times New Roman" w:cs="Times New Roman"/>
          <w:sz w:val="28"/>
          <w:szCs w:val="28"/>
        </w:rPr>
        <w:t xml:space="preserve"> </w:t>
      </w:r>
      <w:proofErr w:type="spellStart"/>
      <w:r w:rsidR="00C30DDD" w:rsidRPr="00142507">
        <w:rPr>
          <w:rFonts w:ascii="Times New Roman" w:hAnsi="Times New Roman" w:cs="Times New Roman"/>
          <w:sz w:val="28"/>
          <w:szCs w:val="28"/>
        </w:rPr>
        <w:t>für</w:t>
      </w:r>
      <w:proofErr w:type="spellEnd"/>
      <w:r w:rsidR="00C30DDD" w:rsidRPr="00142507">
        <w:rPr>
          <w:rFonts w:ascii="Times New Roman" w:hAnsi="Times New Roman" w:cs="Times New Roman"/>
          <w:sz w:val="28"/>
          <w:szCs w:val="28"/>
        </w:rPr>
        <w:t xml:space="preserve"> </w:t>
      </w:r>
      <w:proofErr w:type="spellStart"/>
      <w:r w:rsidR="00C30DDD" w:rsidRPr="00142507">
        <w:rPr>
          <w:rFonts w:ascii="Times New Roman" w:hAnsi="Times New Roman" w:cs="Times New Roman"/>
          <w:sz w:val="28"/>
          <w:szCs w:val="28"/>
        </w:rPr>
        <w:t>Colleges</w:t>
      </w:r>
      <w:proofErr w:type="spellEnd"/>
      <w:r w:rsidR="00C30DDD" w:rsidRPr="00142507">
        <w:rPr>
          <w:rFonts w:ascii="Times New Roman" w:hAnsi="Times New Roman" w:cs="Times New Roman"/>
          <w:sz w:val="28"/>
          <w:szCs w:val="28"/>
        </w:rPr>
        <w:t xml:space="preserve"> (СПО). Учебник / Басова Н.В., Коноплева Т.Г. – М.: </w:t>
      </w:r>
      <w:proofErr w:type="spellStart"/>
      <w:r w:rsidR="00C30DDD" w:rsidRPr="00142507">
        <w:rPr>
          <w:rFonts w:ascii="Times New Roman" w:hAnsi="Times New Roman" w:cs="Times New Roman"/>
          <w:sz w:val="28"/>
          <w:szCs w:val="28"/>
        </w:rPr>
        <w:t>КноРус</w:t>
      </w:r>
      <w:proofErr w:type="spellEnd"/>
      <w:r w:rsidR="00C30DDD" w:rsidRPr="00142507">
        <w:rPr>
          <w:rFonts w:ascii="Times New Roman" w:hAnsi="Times New Roman" w:cs="Times New Roman"/>
          <w:sz w:val="28"/>
          <w:szCs w:val="28"/>
        </w:rPr>
        <w:t xml:space="preserve">, 2016. - 352 </w:t>
      </w:r>
      <w:proofErr w:type="gramStart"/>
      <w:r w:rsidR="00C30DDD" w:rsidRPr="00142507">
        <w:rPr>
          <w:rFonts w:ascii="Times New Roman" w:hAnsi="Times New Roman" w:cs="Times New Roman"/>
          <w:sz w:val="28"/>
          <w:szCs w:val="28"/>
        </w:rPr>
        <w:t>с</w:t>
      </w:r>
      <w:proofErr w:type="gramEnd"/>
      <w:r w:rsidR="00C30DDD" w:rsidRPr="00142507">
        <w:rPr>
          <w:rFonts w:ascii="Times New Roman" w:hAnsi="Times New Roman" w:cs="Times New Roman"/>
          <w:sz w:val="28"/>
          <w:szCs w:val="28"/>
        </w:rPr>
        <w:t>.</w:t>
      </w:r>
    </w:p>
    <w:p w:rsidR="00DA374C" w:rsidRPr="00142507" w:rsidRDefault="00912B69" w:rsidP="008A77C6">
      <w:pPr>
        <w:ind w:firstLine="709"/>
        <w:rPr>
          <w:rFonts w:ascii="Times New Roman" w:hAnsi="Times New Roman" w:cs="Times New Roman"/>
          <w:sz w:val="28"/>
          <w:szCs w:val="28"/>
        </w:rPr>
      </w:pPr>
      <w:r w:rsidRPr="00142507">
        <w:rPr>
          <w:rFonts w:ascii="Times New Roman" w:hAnsi="Times New Roman" w:cs="Times New Roman"/>
          <w:sz w:val="28"/>
          <w:szCs w:val="28"/>
        </w:rPr>
        <w:t>Указанные</w:t>
      </w:r>
      <w:r w:rsidR="007669A7" w:rsidRPr="00142507">
        <w:rPr>
          <w:rFonts w:ascii="Times New Roman" w:hAnsi="Times New Roman" w:cs="Times New Roman"/>
          <w:sz w:val="28"/>
          <w:szCs w:val="28"/>
        </w:rPr>
        <w:t xml:space="preserve"> учебник</w:t>
      </w:r>
      <w:r w:rsidRPr="00142507">
        <w:rPr>
          <w:rFonts w:ascii="Times New Roman" w:hAnsi="Times New Roman" w:cs="Times New Roman"/>
          <w:sz w:val="28"/>
          <w:szCs w:val="28"/>
        </w:rPr>
        <w:t>и</w:t>
      </w:r>
      <w:r w:rsidR="007669A7" w:rsidRPr="00142507">
        <w:rPr>
          <w:rFonts w:ascii="Times New Roman" w:hAnsi="Times New Roman" w:cs="Times New Roman"/>
          <w:sz w:val="28"/>
          <w:szCs w:val="28"/>
        </w:rPr>
        <w:t xml:space="preserve"> имеются в </w:t>
      </w:r>
      <w:r w:rsidRPr="00142507">
        <w:rPr>
          <w:rFonts w:ascii="Times New Roman" w:hAnsi="Times New Roman" w:cs="Times New Roman"/>
          <w:sz w:val="28"/>
          <w:szCs w:val="28"/>
        </w:rPr>
        <w:t xml:space="preserve">сети Интернет и </w:t>
      </w:r>
      <w:r w:rsidR="007669A7" w:rsidRPr="00142507">
        <w:rPr>
          <w:rFonts w:ascii="Times New Roman" w:hAnsi="Times New Roman" w:cs="Times New Roman"/>
          <w:sz w:val="28"/>
          <w:szCs w:val="28"/>
        </w:rPr>
        <w:t>библиотеке колледжа</w:t>
      </w:r>
      <w:r w:rsidRPr="00142507">
        <w:rPr>
          <w:rFonts w:ascii="Times New Roman" w:hAnsi="Times New Roman" w:cs="Times New Roman"/>
          <w:sz w:val="28"/>
          <w:szCs w:val="28"/>
        </w:rPr>
        <w:t>.</w:t>
      </w:r>
    </w:p>
    <w:p w:rsidR="00DA374C" w:rsidRPr="00142507" w:rsidRDefault="007669A7" w:rsidP="00DA374C">
      <w:pPr>
        <w:ind w:firstLine="709"/>
        <w:rPr>
          <w:rFonts w:ascii="Times New Roman" w:hAnsi="Times New Roman" w:cs="Times New Roman"/>
          <w:sz w:val="28"/>
          <w:szCs w:val="28"/>
        </w:rPr>
      </w:pPr>
      <w:r w:rsidRPr="00142507">
        <w:rPr>
          <w:rFonts w:ascii="Times New Roman" w:hAnsi="Times New Roman" w:cs="Times New Roman"/>
          <w:sz w:val="28"/>
          <w:szCs w:val="28"/>
        </w:rPr>
        <w:t xml:space="preserve">Ресурсы </w:t>
      </w:r>
      <w:r w:rsidR="00912B69" w:rsidRPr="00142507">
        <w:rPr>
          <w:rFonts w:ascii="Times New Roman" w:hAnsi="Times New Roman" w:cs="Times New Roman"/>
          <w:sz w:val="28"/>
          <w:szCs w:val="28"/>
        </w:rPr>
        <w:t>сети Интернет</w:t>
      </w:r>
      <w:r w:rsidR="00DA374C" w:rsidRPr="00142507">
        <w:rPr>
          <w:rFonts w:ascii="Times New Roman" w:hAnsi="Times New Roman" w:cs="Times New Roman"/>
          <w:sz w:val="28"/>
          <w:szCs w:val="28"/>
        </w:rPr>
        <w:t>:</w:t>
      </w:r>
    </w:p>
    <w:p w:rsidR="00C30DDD" w:rsidRPr="00142507" w:rsidRDefault="00C30DDD" w:rsidP="00DA374C">
      <w:pPr>
        <w:rPr>
          <w:rFonts w:ascii="Times New Roman" w:hAnsi="Times New Roman" w:cs="Times New Roman"/>
          <w:sz w:val="28"/>
          <w:szCs w:val="28"/>
        </w:rPr>
      </w:pPr>
      <w:r w:rsidRPr="00142507">
        <w:rPr>
          <w:rFonts w:ascii="Times New Roman" w:hAnsi="Times New Roman" w:cs="Times New Roman"/>
          <w:sz w:val="28"/>
          <w:szCs w:val="28"/>
        </w:rPr>
        <w:t>Электронные издания (электронные ресурсы)</w:t>
      </w:r>
    </w:p>
    <w:p w:rsidR="00C30DDD" w:rsidRPr="00142507" w:rsidRDefault="00C30DDD" w:rsidP="00DA374C">
      <w:pPr>
        <w:rPr>
          <w:rFonts w:ascii="Times New Roman" w:hAnsi="Times New Roman" w:cs="Times New Roman"/>
          <w:i/>
          <w:sz w:val="24"/>
          <w:szCs w:val="28"/>
        </w:rPr>
      </w:pPr>
      <w:proofErr w:type="spellStart"/>
      <w:r w:rsidRPr="00142507">
        <w:rPr>
          <w:rFonts w:ascii="Times New Roman" w:hAnsi="Times New Roman" w:cs="Times New Roman"/>
          <w:i/>
          <w:sz w:val="24"/>
          <w:szCs w:val="28"/>
        </w:rPr>
        <w:t>Macmillanenglish</w:t>
      </w:r>
      <w:proofErr w:type="spellEnd"/>
      <w:r w:rsidRPr="00142507">
        <w:rPr>
          <w:rFonts w:ascii="Times New Roman" w:hAnsi="Times New Roman" w:cs="Times New Roman"/>
          <w:i/>
          <w:sz w:val="24"/>
          <w:szCs w:val="28"/>
        </w:rPr>
        <w:t xml:space="preserve"> [электронный ресурс], режим доступа</w:t>
      </w:r>
      <w:proofErr w:type="gramStart"/>
      <w:r w:rsidRPr="00142507">
        <w:rPr>
          <w:rFonts w:ascii="Times New Roman" w:hAnsi="Times New Roman" w:cs="Times New Roman"/>
          <w:i/>
          <w:sz w:val="24"/>
          <w:szCs w:val="28"/>
        </w:rPr>
        <w:t xml:space="preserve"> :</w:t>
      </w:r>
      <w:proofErr w:type="gramEnd"/>
      <w:r w:rsidRPr="00142507">
        <w:rPr>
          <w:rFonts w:ascii="Times New Roman" w:hAnsi="Times New Roman" w:cs="Times New Roman"/>
          <w:i/>
          <w:sz w:val="24"/>
          <w:szCs w:val="28"/>
        </w:rPr>
        <w:t xml:space="preserve"> www.macmillanenglish.com.</w:t>
      </w:r>
    </w:p>
    <w:p w:rsidR="00C30DDD" w:rsidRPr="00142507" w:rsidRDefault="00C30DDD" w:rsidP="00DA374C">
      <w:pPr>
        <w:rPr>
          <w:rFonts w:ascii="Times New Roman" w:hAnsi="Times New Roman" w:cs="Times New Roman"/>
          <w:i/>
          <w:sz w:val="24"/>
          <w:szCs w:val="28"/>
        </w:rPr>
      </w:pPr>
      <w:r w:rsidRPr="00142507">
        <w:rPr>
          <w:rFonts w:ascii="Times New Roman" w:hAnsi="Times New Roman" w:cs="Times New Roman"/>
          <w:i/>
          <w:noProof/>
          <w:sz w:val="24"/>
          <w:szCs w:val="28"/>
        </w:rPr>
        <w:drawing>
          <wp:anchor distT="0" distB="0" distL="114300" distR="114300" simplePos="0" relativeHeight="251668480" behindDoc="1" locked="0" layoutInCell="0" allowOverlap="1">
            <wp:simplePos x="0" y="0"/>
            <wp:positionH relativeFrom="column">
              <wp:posOffset>4334510</wp:posOffset>
            </wp:positionH>
            <wp:positionV relativeFrom="paragraph">
              <wp:posOffset>-329565</wp:posOffset>
            </wp:positionV>
            <wp:extent cx="1304290" cy="7620"/>
            <wp:effectExtent l="0" t="0" r="0"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blip>
                    <a:srcRect/>
                    <a:stretch>
                      <a:fillRect/>
                    </a:stretch>
                  </pic:blipFill>
                  <pic:spPr bwMode="auto">
                    <a:xfrm>
                      <a:off x="0" y="0"/>
                      <a:ext cx="1304290" cy="7620"/>
                    </a:xfrm>
                    <a:prstGeom prst="rect">
                      <a:avLst/>
                    </a:prstGeom>
                    <a:noFill/>
                  </pic:spPr>
                </pic:pic>
              </a:graphicData>
            </a:graphic>
          </wp:anchor>
        </w:drawing>
      </w:r>
      <w:r w:rsidRPr="00142507">
        <w:rPr>
          <w:rFonts w:ascii="Times New Roman" w:hAnsi="Times New Roman" w:cs="Times New Roman"/>
          <w:i/>
          <w:noProof/>
          <w:sz w:val="24"/>
          <w:szCs w:val="28"/>
        </w:rPr>
        <w:drawing>
          <wp:anchor distT="0" distB="0" distL="114300" distR="114300" simplePos="0" relativeHeight="251669504" behindDoc="1" locked="0" layoutInCell="0" allowOverlap="1">
            <wp:simplePos x="0" y="0"/>
            <wp:positionH relativeFrom="column">
              <wp:posOffset>4954270</wp:posOffset>
            </wp:positionH>
            <wp:positionV relativeFrom="paragraph">
              <wp:posOffset>-168275</wp:posOffset>
            </wp:positionV>
            <wp:extent cx="1153160" cy="7620"/>
            <wp:effectExtent l="0" t="0" r="0" b="0"/>
            <wp:wrapNone/>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1153160" cy="7620"/>
                    </a:xfrm>
                    <a:prstGeom prst="rect">
                      <a:avLst/>
                    </a:prstGeom>
                    <a:noFill/>
                  </pic:spPr>
                </pic:pic>
              </a:graphicData>
            </a:graphic>
          </wp:anchor>
        </w:drawing>
      </w:r>
      <w:r w:rsidRPr="00142507">
        <w:rPr>
          <w:rFonts w:ascii="Times New Roman" w:hAnsi="Times New Roman" w:cs="Times New Roman"/>
          <w:i/>
          <w:noProof/>
          <w:sz w:val="24"/>
          <w:szCs w:val="28"/>
        </w:rPr>
        <w:drawing>
          <wp:anchor distT="0" distB="0" distL="114300" distR="114300" simplePos="0" relativeHeight="251670528" behindDoc="1" locked="0" layoutInCell="0" allowOverlap="1">
            <wp:simplePos x="0" y="0"/>
            <wp:positionH relativeFrom="column">
              <wp:posOffset>575310</wp:posOffset>
            </wp:positionH>
            <wp:positionV relativeFrom="paragraph">
              <wp:posOffset>-8255</wp:posOffset>
            </wp:positionV>
            <wp:extent cx="1134110" cy="7620"/>
            <wp:effectExtent l="0" t="0" r="0" b="0"/>
            <wp:wrapNone/>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1134110" cy="7620"/>
                    </a:xfrm>
                    <a:prstGeom prst="rect">
                      <a:avLst/>
                    </a:prstGeom>
                    <a:noFill/>
                  </pic:spPr>
                </pic:pic>
              </a:graphicData>
            </a:graphic>
          </wp:anchor>
        </w:drawing>
      </w:r>
      <w:proofErr w:type="spellStart"/>
      <w:r w:rsidRPr="00142507">
        <w:rPr>
          <w:rFonts w:ascii="Times New Roman" w:hAnsi="Times New Roman" w:cs="Times New Roman"/>
          <w:i/>
          <w:sz w:val="24"/>
          <w:szCs w:val="28"/>
        </w:rPr>
        <w:t>British</w:t>
      </w:r>
      <w:proofErr w:type="spell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Council</w:t>
      </w:r>
      <w:proofErr w:type="spellEnd"/>
      <w:r w:rsidRPr="00142507">
        <w:rPr>
          <w:rFonts w:ascii="Times New Roman" w:hAnsi="Times New Roman" w:cs="Times New Roman"/>
          <w:i/>
          <w:sz w:val="24"/>
          <w:szCs w:val="28"/>
        </w:rPr>
        <w:t xml:space="preserve"> , [электронный ресурс], режим доступа:www.britishcouncil.org</w:t>
      </w:r>
    </w:p>
    <w:p w:rsidR="00C30DDD" w:rsidRPr="00142507" w:rsidRDefault="00C30DDD" w:rsidP="00DA374C">
      <w:pPr>
        <w:rPr>
          <w:rFonts w:ascii="Times New Roman" w:hAnsi="Times New Roman" w:cs="Times New Roman"/>
          <w:i/>
          <w:sz w:val="24"/>
          <w:szCs w:val="28"/>
        </w:rPr>
      </w:pPr>
      <w:proofErr w:type="spellStart"/>
      <w:r w:rsidRPr="00142507">
        <w:rPr>
          <w:rFonts w:ascii="Times New Roman" w:hAnsi="Times New Roman" w:cs="Times New Roman"/>
          <w:i/>
          <w:sz w:val="24"/>
          <w:szCs w:val="28"/>
        </w:rPr>
        <w:t>Handouts</w:t>
      </w:r>
      <w:proofErr w:type="spell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Online</w:t>
      </w:r>
      <w:proofErr w:type="spellEnd"/>
      <w:r w:rsidRPr="00142507">
        <w:rPr>
          <w:rFonts w:ascii="Times New Roman" w:hAnsi="Times New Roman" w:cs="Times New Roman"/>
          <w:i/>
          <w:sz w:val="24"/>
          <w:szCs w:val="28"/>
        </w:rPr>
        <w:t>, [электронный ресурс], режим доступа: www.handoutsonline.com</w:t>
      </w:r>
    </w:p>
    <w:p w:rsidR="00DA374C" w:rsidRPr="00142507" w:rsidRDefault="00C30DDD" w:rsidP="00DA374C">
      <w:pPr>
        <w:rPr>
          <w:rFonts w:ascii="Times New Roman" w:hAnsi="Times New Roman" w:cs="Times New Roman"/>
          <w:i/>
          <w:sz w:val="24"/>
          <w:szCs w:val="28"/>
          <w:lang w:val="en-US"/>
        </w:rPr>
      </w:pPr>
      <w:r w:rsidRPr="00142507">
        <w:rPr>
          <w:rFonts w:ascii="Times New Roman" w:hAnsi="Times New Roman" w:cs="Times New Roman"/>
          <w:i/>
          <w:sz w:val="24"/>
          <w:szCs w:val="28"/>
          <w:lang w:val="en-US"/>
        </w:rPr>
        <w:t>www.enlish-to-go.com (for teachers and students)</w:t>
      </w:r>
    </w:p>
    <w:p w:rsidR="00C30DDD" w:rsidRPr="00142507" w:rsidRDefault="00DA374C" w:rsidP="00DA374C">
      <w:pPr>
        <w:rPr>
          <w:rFonts w:ascii="Times New Roman" w:hAnsi="Times New Roman" w:cs="Times New Roman"/>
          <w:i/>
          <w:sz w:val="24"/>
          <w:szCs w:val="28"/>
        </w:rPr>
      </w:pPr>
      <w:r w:rsidRPr="00142507">
        <w:rPr>
          <w:rFonts w:ascii="Times New Roman" w:hAnsi="Times New Roman" w:cs="Times New Roman"/>
          <w:i/>
          <w:sz w:val="24"/>
          <w:szCs w:val="28"/>
        </w:rPr>
        <w:t xml:space="preserve">BBC - </w:t>
      </w:r>
      <w:proofErr w:type="spellStart"/>
      <w:r w:rsidRPr="00142507">
        <w:rPr>
          <w:rFonts w:ascii="Times New Roman" w:hAnsi="Times New Roman" w:cs="Times New Roman"/>
          <w:i/>
          <w:sz w:val="24"/>
          <w:szCs w:val="28"/>
        </w:rPr>
        <w:t>Video</w:t>
      </w:r>
      <w:proofErr w:type="spell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Nation</w:t>
      </w:r>
      <w:proofErr w:type="spellEnd"/>
      <w:r w:rsidRPr="00142507">
        <w:rPr>
          <w:rFonts w:ascii="Times New Roman" w:hAnsi="Times New Roman" w:cs="Times New Roman"/>
          <w:i/>
          <w:sz w:val="24"/>
          <w:szCs w:val="28"/>
        </w:rPr>
        <w:t xml:space="preserve"> –  </w:t>
      </w:r>
      <w:proofErr w:type="spellStart"/>
      <w:r w:rsidRPr="00142507">
        <w:rPr>
          <w:rFonts w:ascii="Times New Roman" w:hAnsi="Times New Roman" w:cs="Times New Roman"/>
          <w:i/>
          <w:sz w:val="24"/>
          <w:szCs w:val="28"/>
        </w:rPr>
        <w:t>Christmas</w:t>
      </w:r>
      <w:proofErr w:type="spellEnd"/>
      <w:r w:rsidRPr="00142507">
        <w:rPr>
          <w:rFonts w:ascii="Times New Roman" w:hAnsi="Times New Roman" w:cs="Times New Roman"/>
          <w:i/>
          <w:sz w:val="24"/>
          <w:szCs w:val="28"/>
        </w:rPr>
        <w:t xml:space="preserve">, [электронный ресурс], режим </w:t>
      </w:r>
      <w:r w:rsidR="00C30DDD" w:rsidRPr="00142507">
        <w:rPr>
          <w:rFonts w:ascii="Times New Roman" w:hAnsi="Times New Roman" w:cs="Times New Roman"/>
          <w:i/>
          <w:sz w:val="24"/>
          <w:szCs w:val="28"/>
        </w:rPr>
        <w:t>доступа:</w:t>
      </w:r>
    </w:p>
    <w:p w:rsidR="00C30DDD" w:rsidRPr="00142507" w:rsidRDefault="00C30DDD" w:rsidP="00DA374C">
      <w:pPr>
        <w:rPr>
          <w:rFonts w:ascii="Times New Roman" w:hAnsi="Times New Roman" w:cs="Times New Roman"/>
          <w:i/>
          <w:sz w:val="24"/>
          <w:szCs w:val="28"/>
          <w:lang w:val="en-US"/>
        </w:rPr>
      </w:pPr>
      <w:r w:rsidRPr="00142507">
        <w:rPr>
          <w:rFonts w:ascii="Times New Roman" w:hAnsi="Times New Roman" w:cs="Times New Roman"/>
          <w:i/>
          <w:noProof/>
          <w:sz w:val="24"/>
          <w:szCs w:val="28"/>
        </w:rPr>
        <w:drawing>
          <wp:anchor distT="0" distB="0" distL="114300" distR="114300" simplePos="0" relativeHeight="251671552" behindDoc="1" locked="0" layoutInCell="0" allowOverlap="1">
            <wp:simplePos x="0" y="0"/>
            <wp:positionH relativeFrom="column">
              <wp:posOffset>4241800</wp:posOffset>
            </wp:positionH>
            <wp:positionV relativeFrom="paragraph">
              <wp:posOffset>-332105</wp:posOffset>
            </wp:positionV>
            <wp:extent cx="1164590" cy="7620"/>
            <wp:effectExtent l="0" t="0" r="0" b="0"/>
            <wp:wrapNone/>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blip>
                    <a:srcRect/>
                    <a:stretch>
                      <a:fillRect/>
                    </a:stretch>
                  </pic:blipFill>
                  <pic:spPr bwMode="auto">
                    <a:xfrm>
                      <a:off x="0" y="0"/>
                      <a:ext cx="1164590" cy="7620"/>
                    </a:xfrm>
                    <a:prstGeom prst="rect">
                      <a:avLst/>
                    </a:prstGeom>
                    <a:noFill/>
                  </pic:spPr>
                </pic:pic>
              </a:graphicData>
            </a:graphic>
          </wp:anchor>
        </w:drawing>
      </w:r>
      <w:r w:rsidRPr="00142507">
        <w:rPr>
          <w:rFonts w:ascii="Times New Roman" w:hAnsi="Times New Roman" w:cs="Times New Roman"/>
          <w:i/>
          <w:sz w:val="24"/>
          <w:szCs w:val="28"/>
          <w:lang w:val="en-US"/>
        </w:rPr>
        <w:t>www.bbc.co.uk/videonation (authentic video clips on a variety of topics)</w:t>
      </w:r>
    </w:p>
    <w:p w:rsidR="00C30DDD" w:rsidRPr="00142507" w:rsidRDefault="00DA374C" w:rsidP="00DA374C">
      <w:pPr>
        <w:rPr>
          <w:rFonts w:ascii="Times New Roman" w:hAnsi="Times New Roman" w:cs="Times New Roman"/>
          <w:i/>
          <w:sz w:val="24"/>
          <w:szCs w:val="28"/>
        </w:rPr>
      </w:pPr>
      <w:r w:rsidRPr="00142507">
        <w:rPr>
          <w:rFonts w:ascii="Times New Roman" w:hAnsi="Times New Roman" w:cs="Times New Roman"/>
          <w:i/>
          <w:sz w:val="24"/>
          <w:szCs w:val="28"/>
        </w:rPr>
        <w:t xml:space="preserve">7. </w:t>
      </w:r>
      <w:r w:rsidR="00C30DDD" w:rsidRPr="00142507">
        <w:rPr>
          <w:rFonts w:ascii="Times New Roman" w:hAnsi="Times New Roman" w:cs="Times New Roman"/>
          <w:i/>
          <w:sz w:val="24"/>
          <w:szCs w:val="28"/>
        </w:rPr>
        <w:t>Журнал "</w:t>
      </w:r>
      <w:proofErr w:type="spellStart"/>
      <w:r w:rsidR="00C30DDD" w:rsidRPr="00142507">
        <w:rPr>
          <w:rFonts w:ascii="Times New Roman" w:hAnsi="Times New Roman" w:cs="Times New Roman"/>
          <w:i/>
          <w:sz w:val="24"/>
          <w:szCs w:val="28"/>
        </w:rPr>
        <w:t>Deutsch</w:t>
      </w:r>
      <w:proofErr w:type="spellEnd"/>
      <w:r w:rsidR="00C30DDD" w:rsidRPr="00142507">
        <w:rPr>
          <w:rFonts w:ascii="Times New Roman" w:hAnsi="Times New Roman" w:cs="Times New Roman"/>
          <w:i/>
          <w:sz w:val="24"/>
          <w:szCs w:val="28"/>
        </w:rPr>
        <w:t>",[электронный ресурс], режим доступа</w:t>
      </w:r>
      <w:r w:rsidR="00C30DDD" w:rsidRPr="00142507">
        <w:rPr>
          <w:rFonts w:ascii="Times New Roman" w:hAnsi="Times New Roman" w:cs="Times New Roman"/>
          <w:i/>
          <w:sz w:val="24"/>
          <w:szCs w:val="28"/>
        </w:rPr>
        <w:tab/>
      </w:r>
      <w:proofErr w:type="spellStart"/>
      <w:r w:rsidR="00C30DDD" w:rsidRPr="00142507">
        <w:rPr>
          <w:rFonts w:ascii="Times New Roman" w:hAnsi="Times New Roman" w:cs="Times New Roman"/>
          <w:i/>
          <w:sz w:val="24"/>
          <w:szCs w:val="28"/>
        </w:rPr>
        <w:t>http</w:t>
      </w:r>
      <w:proofErr w:type="spellEnd"/>
      <w:proofErr w:type="gramStart"/>
      <w:r w:rsidR="00C30DDD" w:rsidRPr="00142507">
        <w:rPr>
          <w:rFonts w:ascii="Times New Roman" w:hAnsi="Times New Roman" w:cs="Times New Roman"/>
          <w:i/>
          <w:sz w:val="24"/>
          <w:szCs w:val="28"/>
        </w:rPr>
        <w:t xml:space="preserve"> :</w:t>
      </w:r>
      <w:proofErr w:type="gramEnd"/>
      <w:r w:rsidR="00C30DDD" w:rsidRPr="00142507">
        <w:rPr>
          <w:rFonts w:ascii="Times New Roman" w:hAnsi="Times New Roman" w:cs="Times New Roman"/>
          <w:i/>
          <w:sz w:val="24"/>
          <w:szCs w:val="28"/>
        </w:rPr>
        <w:t xml:space="preserve">// </w:t>
      </w:r>
      <w:proofErr w:type="spellStart"/>
      <w:r w:rsidR="00C30DDD" w:rsidRPr="00142507">
        <w:rPr>
          <w:rFonts w:ascii="Times New Roman" w:hAnsi="Times New Roman" w:cs="Times New Roman"/>
          <w:i/>
          <w:sz w:val="24"/>
          <w:szCs w:val="28"/>
        </w:rPr>
        <w:t>deu</w:t>
      </w:r>
      <w:proofErr w:type="spellEnd"/>
      <w:r w:rsidR="00C30DDD" w:rsidRPr="00142507">
        <w:rPr>
          <w:rFonts w:ascii="Times New Roman" w:hAnsi="Times New Roman" w:cs="Times New Roman"/>
          <w:i/>
          <w:sz w:val="24"/>
          <w:szCs w:val="28"/>
        </w:rPr>
        <w:t xml:space="preserve"> 1september. </w:t>
      </w:r>
      <w:proofErr w:type="spellStart"/>
      <w:r w:rsidR="00C30DDD" w:rsidRPr="00142507">
        <w:rPr>
          <w:rFonts w:ascii="Times New Roman" w:hAnsi="Times New Roman" w:cs="Times New Roman"/>
          <w:i/>
          <w:sz w:val="24"/>
          <w:szCs w:val="28"/>
        </w:rPr>
        <w:t>ru</w:t>
      </w:r>
      <w:proofErr w:type="spellEnd"/>
      <w:r w:rsidR="00C30DDD" w:rsidRPr="00142507">
        <w:rPr>
          <w:rFonts w:ascii="Times New Roman" w:hAnsi="Times New Roman" w:cs="Times New Roman"/>
          <w:i/>
          <w:sz w:val="24"/>
          <w:szCs w:val="28"/>
        </w:rPr>
        <w:t>/</w:t>
      </w:r>
    </w:p>
    <w:p w:rsidR="00C30DDD" w:rsidRPr="00142507" w:rsidRDefault="00C30DDD" w:rsidP="00DA374C">
      <w:pPr>
        <w:rPr>
          <w:rFonts w:ascii="Times New Roman" w:hAnsi="Times New Roman" w:cs="Times New Roman"/>
          <w:i/>
          <w:sz w:val="24"/>
          <w:szCs w:val="28"/>
        </w:rPr>
      </w:pPr>
      <w:r w:rsidRPr="00142507">
        <w:rPr>
          <w:rFonts w:ascii="Times New Roman" w:hAnsi="Times New Roman" w:cs="Times New Roman"/>
          <w:i/>
          <w:noProof/>
          <w:sz w:val="24"/>
          <w:szCs w:val="28"/>
        </w:rPr>
        <w:drawing>
          <wp:anchor distT="0" distB="0" distL="114300" distR="114300" simplePos="0" relativeHeight="251672576" behindDoc="1" locked="0" layoutInCell="0" allowOverlap="1">
            <wp:simplePos x="0" y="0"/>
            <wp:positionH relativeFrom="column">
              <wp:posOffset>4097020</wp:posOffset>
            </wp:positionH>
            <wp:positionV relativeFrom="paragraph">
              <wp:posOffset>-7620</wp:posOffset>
            </wp:positionV>
            <wp:extent cx="1404620" cy="7620"/>
            <wp:effectExtent l="0" t="0" r="0" b="0"/>
            <wp:wrapNone/>
            <wp:docPr id="2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blip>
                    <a:srcRect/>
                    <a:stretch>
                      <a:fillRect/>
                    </a:stretch>
                  </pic:blipFill>
                  <pic:spPr bwMode="auto">
                    <a:xfrm>
                      <a:off x="0" y="0"/>
                      <a:ext cx="1404620" cy="7620"/>
                    </a:xfrm>
                    <a:prstGeom prst="rect">
                      <a:avLst/>
                    </a:prstGeom>
                    <a:noFill/>
                  </pic:spPr>
                </pic:pic>
              </a:graphicData>
            </a:graphic>
          </wp:anchor>
        </w:drawing>
      </w:r>
      <w:proofErr w:type="spellStart"/>
      <w:r w:rsidRPr="00142507">
        <w:rPr>
          <w:rFonts w:ascii="Times New Roman" w:hAnsi="Times New Roman" w:cs="Times New Roman"/>
          <w:i/>
          <w:sz w:val="24"/>
          <w:szCs w:val="28"/>
        </w:rPr>
        <w:t>Goethe-Institut</w:t>
      </w:r>
      <w:proofErr w:type="spellEnd"/>
      <w:r w:rsidRPr="00142507">
        <w:rPr>
          <w:rFonts w:ascii="Times New Roman" w:hAnsi="Times New Roman" w:cs="Times New Roman"/>
          <w:i/>
          <w:sz w:val="24"/>
          <w:szCs w:val="28"/>
        </w:rPr>
        <w:t xml:space="preserve">, [электронный ресурс], режим доступа: </w:t>
      </w:r>
      <w:proofErr w:type="spellStart"/>
      <w:r w:rsidRPr="00142507">
        <w:rPr>
          <w:rFonts w:ascii="Times New Roman" w:hAnsi="Times New Roman" w:cs="Times New Roman"/>
          <w:i/>
          <w:sz w:val="24"/>
          <w:szCs w:val="28"/>
        </w:rPr>
        <w:t>http</w:t>
      </w:r>
      <w:proofErr w:type="spellEnd"/>
      <w:proofErr w:type="gramStart"/>
      <w:r w:rsidRPr="00142507">
        <w:rPr>
          <w:rFonts w:ascii="Times New Roman" w:hAnsi="Times New Roman" w:cs="Times New Roman"/>
          <w:i/>
          <w:sz w:val="24"/>
          <w:szCs w:val="28"/>
        </w:rPr>
        <w:t xml:space="preserve"> :</w:t>
      </w:r>
      <w:proofErr w:type="gram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www.goethe.de</w:t>
      </w:r>
      <w:proofErr w:type="spellEnd"/>
      <w:r w:rsidRPr="00142507">
        <w:rPr>
          <w:rFonts w:ascii="Times New Roman" w:hAnsi="Times New Roman" w:cs="Times New Roman"/>
          <w:i/>
          <w:sz w:val="24"/>
          <w:szCs w:val="28"/>
        </w:rPr>
        <w:t xml:space="preserve"> /</w:t>
      </w:r>
    </w:p>
    <w:p w:rsidR="00C30DDD" w:rsidRPr="00142507" w:rsidRDefault="00C30DDD" w:rsidP="00DA374C">
      <w:pPr>
        <w:rPr>
          <w:rFonts w:ascii="Times New Roman" w:hAnsi="Times New Roman" w:cs="Times New Roman"/>
          <w:i/>
          <w:sz w:val="24"/>
          <w:szCs w:val="28"/>
        </w:rPr>
      </w:pPr>
      <w:proofErr w:type="spellStart"/>
      <w:r w:rsidRPr="00142507">
        <w:rPr>
          <w:rFonts w:ascii="Times New Roman" w:hAnsi="Times New Roman" w:cs="Times New Roman"/>
          <w:i/>
          <w:sz w:val="24"/>
          <w:szCs w:val="28"/>
        </w:rPr>
        <w:t>GrammaDe.ru</w:t>
      </w:r>
      <w:proofErr w:type="spellEnd"/>
      <w:r w:rsidRPr="00142507">
        <w:rPr>
          <w:rFonts w:ascii="Times New Roman" w:hAnsi="Times New Roman" w:cs="Times New Roman"/>
          <w:i/>
          <w:sz w:val="24"/>
          <w:szCs w:val="28"/>
        </w:rPr>
        <w:t xml:space="preserve">, [электронный ресурс], режим доступа:  </w:t>
      </w:r>
      <w:proofErr w:type="spellStart"/>
      <w:r w:rsidRPr="00142507">
        <w:rPr>
          <w:rFonts w:ascii="Times New Roman" w:hAnsi="Times New Roman" w:cs="Times New Roman"/>
          <w:i/>
          <w:sz w:val="24"/>
          <w:szCs w:val="28"/>
        </w:rPr>
        <w:t>http</w:t>
      </w:r>
      <w:proofErr w:type="spellEnd"/>
      <w:proofErr w:type="gramStart"/>
      <w:r w:rsidRPr="00142507">
        <w:rPr>
          <w:rFonts w:ascii="Times New Roman" w:hAnsi="Times New Roman" w:cs="Times New Roman"/>
          <w:i/>
          <w:sz w:val="24"/>
          <w:szCs w:val="28"/>
        </w:rPr>
        <w:t xml:space="preserve"> :</w:t>
      </w:r>
      <w:proofErr w:type="gram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grammade</w:t>
      </w:r>
      <w:proofErr w:type="spellEnd"/>
      <w:r w:rsidRPr="00142507">
        <w:rPr>
          <w:rFonts w:ascii="Times New Roman" w:hAnsi="Times New Roman" w:cs="Times New Roman"/>
          <w:i/>
          <w:sz w:val="24"/>
          <w:szCs w:val="28"/>
        </w:rPr>
        <w:t xml:space="preserve"> . </w:t>
      </w:r>
      <w:proofErr w:type="spellStart"/>
      <w:r w:rsidRPr="00142507">
        <w:rPr>
          <w:rFonts w:ascii="Times New Roman" w:hAnsi="Times New Roman" w:cs="Times New Roman"/>
          <w:i/>
          <w:sz w:val="24"/>
          <w:szCs w:val="28"/>
        </w:rPr>
        <w:t>ru</w:t>
      </w:r>
      <w:proofErr w:type="spellEnd"/>
      <w:r w:rsidRPr="00142507">
        <w:rPr>
          <w:rFonts w:ascii="Times New Roman" w:hAnsi="Times New Roman" w:cs="Times New Roman"/>
          <w:i/>
          <w:sz w:val="24"/>
          <w:szCs w:val="28"/>
        </w:rPr>
        <w:t>/</w:t>
      </w:r>
    </w:p>
    <w:p w:rsidR="00C30DDD" w:rsidRPr="00142507" w:rsidRDefault="00C30DDD" w:rsidP="00DA374C">
      <w:pPr>
        <w:rPr>
          <w:rFonts w:ascii="Times New Roman" w:hAnsi="Times New Roman" w:cs="Times New Roman"/>
          <w:i/>
          <w:sz w:val="24"/>
          <w:szCs w:val="28"/>
        </w:rPr>
      </w:pPr>
      <w:r w:rsidRPr="00142507">
        <w:rPr>
          <w:rFonts w:ascii="Times New Roman" w:hAnsi="Times New Roman" w:cs="Times New Roman"/>
          <w:i/>
          <w:sz w:val="24"/>
          <w:szCs w:val="28"/>
        </w:rPr>
        <w:t xml:space="preserve">Изучение немецкого языка с </w:t>
      </w:r>
      <w:proofErr w:type="spellStart"/>
      <w:r w:rsidRPr="00142507">
        <w:rPr>
          <w:rFonts w:ascii="Times New Roman" w:hAnsi="Times New Roman" w:cs="Times New Roman"/>
          <w:i/>
          <w:sz w:val="24"/>
          <w:szCs w:val="28"/>
        </w:rPr>
        <w:t>Studygerman</w:t>
      </w:r>
      <w:proofErr w:type="spellEnd"/>
      <w:r w:rsidRPr="00142507">
        <w:rPr>
          <w:rFonts w:ascii="Times New Roman" w:hAnsi="Times New Roman" w:cs="Times New Roman"/>
          <w:i/>
          <w:sz w:val="24"/>
          <w:szCs w:val="28"/>
        </w:rPr>
        <w:t xml:space="preserve">, [электронный ресурс], режим доступа: </w:t>
      </w:r>
      <w:proofErr w:type="spellStart"/>
      <w:r w:rsidRPr="00142507">
        <w:rPr>
          <w:rFonts w:ascii="Times New Roman" w:hAnsi="Times New Roman" w:cs="Times New Roman"/>
          <w:i/>
          <w:sz w:val="24"/>
          <w:szCs w:val="28"/>
        </w:rPr>
        <w:t>http</w:t>
      </w:r>
      <w:proofErr w:type="spellEnd"/>
      <w:proofErr w:type="gramStart"/>
      <w:r w:rsidRPr="00142507">
        <w:rPr>
          <w:rFonts w:ascii="Times New Roman" w:hAnsi="Times New Roman" w:cs="Times New Roman"/>
          <w:i/>
          <w:sz w:val="24"/>
          <w:szCs w:val="28"/>
        </w:rPr>
        <w:t xml:space="preserve"> :</w:t>
      </w:r>
      <w:proofErr w:type="gram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www</w:t>
      </w:r>
      <w:proofErr w:type="spell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studygerman</w:t>
      </w:r>
      <w:proofErr w:type="spellEnd"/>
      <w:r w:rsidRPr="00142507">
        <w:rPr>
          <w:rFonts w:ascii="Times New Roman" w:hAnsi="Times New Roman" w:cs="Times New Roman"/>
          <w:i/>
          <w:sz w:val="24"/>
          <w:szCs w:val="28"/>
        </w:rPr>
        <w:t xml:space="preserve">. </w:t>
      </w:r>
      <w:proofErr w:type="spellStart"/>
      <w:r w:rsidRPr="00142507">
        <w:rPr>
          <w:rFonts w:ascii="Times New Roman" w:hAnsi="Times New Roman" w:cs="Times New Roman"/>
          <w:i/>
          <w:sz w:val="24"/>
          <w:szCs w:val="28"/>
        </w:rPr>
        <w:t>ru</w:t>
      </w:r>
      <w:proofErr w:type="spellEnd"/>
      <w:r w:rsidRPr="00142507">
        <w:rPr>
          <w:rFonts w:ascii="Times New Roman" w:hAnsi="Times New Roman" w:cs="Times New Roman"/>
          <w:i/>
          <w:sz w:val="24"/>
          <w:szCs w:val="28"/>
        </w:rPr>
        <w:t>/</w:t>
      </w:r>
    </w:p>
    <w:p w:rsidR="007669A7" w:rsidRPr="00142507" w:rsidRDefault="007669A7" w:rsidP="00DA374C">
      <w:pPr>
        <w:rPr>
          <w:rFonts w:ascii="Times New Roman" w:hAnsi="Times New Roman" w:cs="Times New Roman"/>
          <w:sz w:val="28"/>
          <w:szCs w:val="28"/>
        </w:rPr>
      </w:pPr>
      <w:r w:rsidRPr="00142507">
        <w:rPr>
          <w:rFonts w:ascii="Times New Roman" w:hAnsi="Times New Roman" w:cs="Times New Roman"/>
          <w:sz w:val="28"/>
          <w:szCs w:val="28"/>
        </w:rPr>
        <w:t>позволяют получить консультативную помощь по всем вариантам контрольных работ.</w:t>
      </w:r>
    </w:p>
    <w:p w:rsidR="007669A7" w:rsidRPr="00142507" w:rsidRDefault="007669A7" w:rsidP="008A77C6">
      <w:pPr>
        <w:ind w:firstLine="708"/>
        <w:rPr>
          <w:rFonts w:ascii="Times New Roman" w:hAnsi="Times New Roman" w:cs="Times New Roman"/>
          <w:sz w:val="28"/>
          <w:szCs w:val="28"/>
        </w:rPr>
      </w:pPr>
      <w:r w:rsidRPr="00142507">
        <w:rPr>
          <w:rFonts w:ascii="Times New Roman" w:hAnsi="Times New Roman" w:cs="Times New Roman"/>
          <w:b/>
          <w:sz w:val="28"/>
          <w:szCs w:val="28"/>
        </w:rPr>
        <w:t>Введение</w:t>
      </w:r>
      <w:r w:rsidR="001F40B9" w:rsidRPr="00142507">
        <w:rPr>
          <w:rFonts w:ascii="Times New Roman" w:hAnsi="Times New Roman" w:cs="Times New Roman"/>
          <w:b/>
          <w:sz w:val="28"/>
          <w:szCs w:val="28"/>
        </w:rPr>
        <w:t>:</w:t>
      </w:r>
      <w:r w:rsidR="00644E6B" w:rsidRPr="00142507">
        <w:rPr>
          <w:rFonts w:ascii="Times New Roman" w:hAnsi="Times New Roman" w:cs="Times New Roman"/>
          <w:b/>
          <w:sz w:val="28"/>
          <w:szCs w:val="28"/>
        </w:rPr>
        <w:t xml:space="preserve"> </w:t>
      </w:r>
      <w:r w:rsidR="001F40B9" w:rsidRPr="00142507">
        <w:rPr>
          <w:rFonts w:ascii="Times New Roman" w:hAnsi="Times New Roman" w:cs="Times New Roman"/>
          <w:sz w:val="28"/>
          <w:szCs w:val="28"/>
        </w:rPr>
        <w:t>п</w:t>
      </w:r>
      <w:r w:rsidRPr="00142507">
        <w:rPr>
          <w:rFonts w:ascii="Times New Roman" w:hAnsi="Times New Roman" w:cs="Times New Roman"/>
          <w:sz w:val="28"/>
          <w:szCs w:val="28"/>
        </w:rPr>
        <w:t xml:space="preserve">о учебному плану в соответствии с Госстандартом на базе основного общего образования на изучение учебной дисциплины отводится </w:t>
      </w:r>
      <w:r w:rsidRPr="00E824BE">
        <w:rPr>
          <w:rFonts w:ascii="Times New Roman" w:hAnsi="Times New Roman" w:cs="Times New Roman"/>
          <w:sz w:val="28"/>
          <w:szCs w:val="28"/>
        </w:rPr>
        <w:t>200</w:t>
      </w:r>
      <w:r w:rsidRPr="00142507">
        <w:rPr>
          <w:rFonts w:ascii="Times New Roman" w:hAnsi="Times New Roman" w:cs="Times New Roman"/>
          <w:sz w:val="28"/>
          <w:szCs w:val="28"/>
        </w:rPr>
        <w:t xml:space="preserve"> часов. Для каждой темы имеется лексический словарь, где подобран необходимый лексический запас, используемый в контрольной работе. Для снятия трудностей в чтении слов, к каждому слову предусмотрена его транскрипция. </w:t>
      </w:r>
    </w:p>
    <w:p w:rsidR="007669A7" w:rsidRPr="009E28C3" w:rsidRDefault="007669A7" w:rsidP="009E28C3">
      <w:pPr>
        <w:ind w:firstLine="708"/>
        <w:rPr>
          <w:rFonts w:ascii="Times New Roman" w:hAnsi="Times New Roman" w:cs="Times New Roman"/>
          <w:b/>
          <w:sz w:val="24"/>
          <w:szCs w:val="24"/>
        </w:rPr>
      </w:pPr>
      <w:r w:rsidRPr="009E28C3">
        <w:rPr>
          <w:rFonts w:ascii="Times New Roman" w:hAnsi="Times New Roman" w:cs="Times New Roman"/>
          <w:sz w:val="28"/>
          <w:szCs w:val="28"/>
        </w:rPr>
        <w:t>Для выполнения грамматических заданий следует изучить материал, данный в грамматическом справочнике. В заданиях даны наиболее используемые в устной и письменной речи грамматические явления. Это</w:t>
      </w:r>
      <w:r w:rsidR="00D0208E" w:rsidRPr="009E28C3">
        <w:rPr>
          <w:rFonts w:ascii="Times New Roman" w:hAnsi="Times New Roman" w:cs="Times New Roman"/>
          <w:sz w:val="28"/>
          <w:szCs w:val="28"/>
        </w:rPr>
        <w:t xml:space="preserve"> «</w:t>
      </w:r>
      <w:r w:rsidR="009E28C3" w:rsidRPr="009E28C3">
        <w:rPr>
          <w:rFonts w:ascii="Times New Roman" w:hAnsi="Times New Roman" w:cs="Times New Roman"/>
          <w:sz w:val="28"/>
          <w:szCs w:val="28"/>
        </w:rPr>
        <w:t>Типы вопросительных предложений</w:t>
      </w:r>
      <w:r w:rsidR="00D0208E" w:rsidRPr="009E28C3">
        <w:rPr>
          <w:rFonts w:ascii="Times New Roman" w:hAnsi="Times New Roman" w:cs="Times New Roman"/>
          <w:sz w:val="28"/>
          <w:szCs w:val="28"/>
        </w:rPr>
        <w:t>», «</w:t>
      </w:r>
      <w:r w:rsidR="009E28C3" w:rsidRPr="009E28C3">
        <w:rPr>
          <w:rFonts w:ascii="Times New Roman" w:hAnsi="Times New Roman" w:cs="Times New Roman"/>
          <w:sz w:val="28"/>
          <w:szCs w:val="28"/>
        </w:rPr>
        <w:t>Пассивный залог</w:t>
      </w:r>
      <w:r w:rsidR="00D0208E" w:rsidRPr="009E28C3">
        <w:rPr>
          <w:rFonts w:ascii="Times New Roman" w:hAnsi="Times New Roman" w:cs="Times New Roman"/>
          <w:sz w:val="28"/>
          <w:szCs w:val="28"/>
        </w:rPr>
        <w:t>», «</w:t>
      </w:r>
      <w:r w:rsidR="009E28C3" w:rsidRPr="009E28C3">
        <w:rPr>
          <w:rFonts w:ascii="Times New Roman" w:hAnsi="Times New Roman" w:cs="Times New Roman"/>
          <w:sz w:val="28"/>
          <w:szCs w:val="28"/>
        </w:rPr>
        <w:t>Типы условных предложений в английском языке</w:t>
      </w:r>
      <w:r w:rsidR="00D0208E" w:rsidRPr="009E28C3">
        <w:rPr>
          <w:rFonts w:ascii="Times New Roman" w:hAnsi="Times New Roman" w:cs="Times New Roman"/>
          <w:sz w:val="28"/>
          <w:szCs w:val="28"/>
        </w:rPr>
        <w:t>», «</w:t>
      </w:r>
      <w:r w:rsidR="009E28C3" w:rsidRPr="009E28C3">
        <w:rPr>
          <w:rFonts w:ascii="Times New Roman" w:hAnsi="Times New Roman" w:cs="Times New Roman"/>
          <w:sz w:val="28"/>
          <w:szCs w:val="28"/>
        </w:rPr>
        <w:t xml:space="preserve">Герундий» </w:t>
      </w:r>
      <w:r w:rsidRPr="009E28C3">
        <w:rPr>
          <w:rFonts w:ascii="Times New Roman" w:hAnsi="Times New Roman" w:cs="Times New Roman"/>
          <w:sz w:val="28"/>
          <w:szCs w:val="28"/>
        </w:rPr>
        <w:t>«</w:t>
      </w:r>
      <w:r w:rsidR="009E28C3" w:rsidRPr="009E28C3">
        <w:rPr>
          <w:rFonts w:ascii="Times New Roman" w:hAnsi="Times New Roman" w:cs="Times New Roman"/>
          <w:sz w:val="28"/>
          <w:szCs w:val="28"/>
        </w:rPr>
        <w:t>Причастие</w:t>
      </w:r>
      <w:r w:rsidRPr="009E28C3">
        <w:rPr>
          <w:rFonts w:ascii="Times New Roman" w:hAnsi="Times New Roman" w:cs="Times New Roman"/>
          <w:sz w:val="28"/>
          <w:szCs w:val="28"/>
        </w:rPr>
        <w:t>», «</w:t>
      </w:r>
      <w:r w:rsidR="009E28C3" w:rsidRPr="009E28C3">
        <w:rPr>
          <w:rFonts w:ascii="Times New Roman" w:hAnsi="Times New Roman" w:cs="Times New Roman"/>
          <w:sz w:val="28"/>
          <w:szCs w:val="28"/>
        </w:rPr>
        <w:t>Инфинитив</w:t>
      </w:r>
      <w:r w:rsidRPr="009E28C3">
        <w:rPr>
          <w:rFonts w:ascii="Times New Roman" w:hAnsi="Times New Roman" w:cs="Times New Roman"/>
          <w:sz w:val="28"/>
          <w:szCs w:val="28"/>
        </w:rPr>
        <w:t>»</w:t>
      </w:r>
      <w:r w:rsidR="00D0208E" w:rsidRPr="009E28C3">
        <w:rPr>
          <w:rFonts w:ascii="Times New Roman" w:hAnsi="Times New Roman" w:cs="Times New Roman"/>
          <w:sz w:val="28"/>
          <w:szCs w:val="28"/>
        </w:rPr>
        <w:t>, «</w:t>
      </w:r>
      <w:r w:rsidR="009E28C3" w:rsidRPr="009E28C3">
        <w:rPr>
          <w:rFonts w:ascii="Times New Roman" w:hAnsi="Times New Roman" w:cs="Times New Roman"/>
          <w:sz w:val="28"/>
          <w:szCs w:val="28"/>
        </w:rPr>
        <w:t>Косвенная речь</w:t>
      </w:r>
      <w:r w:rsidR="00D0208E" w:rsidRPr="009E28C3">
        <w:rPr>
          <w:rFonts w:ascii="Times New Roman" w:hAnsi="Times New Roman" w:cs="Times New Roman"/>
          <w:sz w:val="28"/>
          <w:szCs w:val="28"/>
        </w:rPr>
        <w:t>»</w:t>
      </w:r>
      <w:r w:rsidRPr="009E28C3">
        <w:rPr>
          <w:rFonts w:ascii="Times New Roman" w:hAnsi="Times New Roman" w:cs="Times New Roman"/>
          <w:sz w:val="28"/>
          <w:szCs w:val="28"/>
        </w:rPr>
        <w:t xml:space="preserve">, </w:t>
      </w:r>
      <w:r w:rsidR="00D0208E" w:rsidRPr="009E28C3">
        <w:rPr>
          <w:rFonts w:ascii="Times New Roman" w:hAnsi="Times New Roman" w:cs="Times New Roman"/>
          <w:sz w:val="28"/>
          <w:szCs w:val="28"/>
        </w:rPr>
        <w:t>«</w:t>
      </w:r>
      <w:r w:rsidR="009E28C3" w:rsidRPr="009E28C3">
        <w:rPr>
          <w:rFonts w:ascii="Times New Roman" w:hAnsi="Times New Roman" w:cs="Times New Roman"/>
          <w:sz w:val="28"/>
          <w:szCs w:val="28"/>
        </w:rPr>
        <w:t xml:space="preserve">Изменение наречий времени и места». </w:t>
      </w:r>
      <w:r w:rsidRPr="009E28C3">
        <w:rPr>
          <w:rFonts w:ascii="Times New Roman" w:hAnsi="Times New Roman" w:cs="Times New Roman"/>
          <w:sz w:val="28"/>
          <w:szCs w:val="28"/>
        </w:rPr>
        <w:t>Третье задание направлено на развитие навыков чтения и перевода. Для чтения и перевода даны тексты по изученному лексическому материалу, поэтому они не представляют трудности для перевода текста без словаря. Лексика, грамматика и правила чтения закрепляются рядом упражнений, помещенных после текста в каждой теме. Большинство этих упражнений целесообразно выполнять студентам самостоятельно для успешной подготовки к контрольной работе и к зачету по</w:t>
      </w:r>
      <w:r w:rsidRPr="00142507">
        <w:rPr>
          <w:rFonts w:ascii="Times New Roman" w:hAnsi="Times New Roman" w:cs="Times New Roman"/>
          <w:sz w:val="28"/>
          <w:szCs w:val="28"/>
        </w:rPr>
        <w:t xml:space="preserve"> иностранному языку. </w:t>
      </w:r>
      <w:r w:rsidRPr="00142507">
        <w:rPr>
          <w:rFonts w:ascii="Times New Roman" w:hAnsi="Times New Roman" w:cs="Times New Roman"/>
          <w:b/>
          <w:sz w:val="28"/>
          <w:szCs w:val="28"/>
        </w:rPr>
        <w:br w:type="page"/>
      </w:r>
    </w:p>
    <w:p w:rsidR="007D2D46" w:rsidRPr="00142507" w:rsidRDefault="007D2D46" w:rsidP="007D2D46">
      <w:pPr>
        <w:jc w:val="center"/>
        <w:rPr>
          <w:rFonts w:ascii="Times New Roman" w:hAnsi="Times New Roman" w:cs="Times New Roman"/>
          <w:b/>
          <w:sz w:val="28"/>
          <w:szCs w:val="28"/>
        </w:rPr>
      </w:pPr>
      <w:r w:rsidRPr="00142507">
        <w:rPr>
          <w:rFonts w:ascii="Times New Roman" w:hAnsi="Times New Roman" w:cs="Times New Roman"/>
          <w:b/>
        </w:rPr>
        <w:lastRenderedPageBreak/>
        <w:t>КОНТРОЛЬНАЯ РАБОТА №4</w:t>
      </w:r>
    </w:p>
    <w:p w:rsidR="007D2D46" w:rsidRPr="00142507" w:rsidRDefault="007D2D46" w:rsidP="007D2D46">
      <w:pPr>
        <w:jc w:val="center"/>
        <w:rPr>
          <w:rStyle w:val="22"/>
          <w:rFonts w:eastAsiaTheme="minorEastAsia"/>
          <w:bCs w:val="0"/>
        </w:rPr>
      </w:pPr>
      <w:r w:rsidRPr="00142507">
        <w:rPr>
          <w:rStyle w:val="22"/>
          <w:rFonts w:eastAsiaTheme="minorEastAsia"/>
          <w:bCs w:val="0"/>
        </w:rPr>
        <w:t>Вариант №</w:t>
      </w:r>
      <w:r>
        <w:rPr>
          <w:rStyle w:val="22"/>
          <w:rFonts w:eastAsiaTheme="minorEastAsia"/>
          <w:bCs w:val="0"/>
        </w:rPr>
        <w:t>1</w:t>
      </w:r>
    </w:p>
    <w:p w:rsidR="007D2D46" w:rsidRPr="00142507" w:rsidRDefault="007D2D46" w:rsidP="007D2D46">
      <w:pPr>
        <w:ind w:firstLine="709"/>
        <w:rPr>
          <w:rStyle w:val="22"/>
          <w:rFonts w:eastAsiaTheme="minorEastAsia"/>
          <w:bCs w:val="0"/>
        </w:rPr>
      </w:pPr>
      <w:r w:rsidRPr="00142507">
        <w:rPr>
          <w:rStyle w:val="22"/>
          <w:rFonts w:eastAsiaTheme="minorEastAsia"/>
          <w:bCs w:val="0"/>
        </w:rPr>
        <w:t>Задание №1</w:t>
      </w:r>
    </w:p>
    <w:p w:rsidR="007D2D46" w:rsidRPr="009E28C3" w:rsidRDefault="007D2D46" w:rsidP="007D2D46">
      <w:pPr>
        <w:pStyle w:val="Style3"/>
        <w:widowControl/>
        <w:spacing w:line="240" w:lineRule="auto"/>
        <w:ind w:firstLine="709"/>
        <w:rPr>
          <w:rStyle w:val="FontStyle11"/>
          <w:i/>
        </w:rPr>
      </w:pPr>
      <w:r w:rsidRPr="009E28C3">
        <w:rPr>
          <w:rStyle w:val="FontStyle11"/>
          <w:i/>
        </w:rPr>
        <w:t>Перепишите и письменно переведите текст.</w:t>
      </w:r>
    </w:p>
    <w:p w:rsidR="007D2D46" w:rsidRPr="00507EC9" w:rsidRDefault="007D2D46" w:rsidP="007D2D46">
      <w:pPr>
        <w:pStyle w:val="Style2"/>
        <w:widowControl/>
        <w:ind w:firstLine="709"/>
        <w:jc w:val="center"/>
        <w:rPr>
          <w:rStyle w:val="FontStyle11"/>
          <w:b/>
          <w:lang w:val="en-US" w:eastAsia="en-US"/>
        </w:rPr>
      </w:pPr>
      <w:r w:rsidRPr="00507EC9">
        <w:rPr>
          <w:rStyle w:val="FontStyle11"/>
          <w:b/>
          <w:lang w:val="en-US" w:eastAsia="en-US"/>
        </w:rPr>
        <w:t>STEEL HOUSES</w:t>
      </w:r>
    </w:p>
    <w:p w:rsidR="007D2D46" w:rsidRPr="00507EC9" w:rsidRDefault="007D2D46" w:rsidP="007D2D46">
      <w:pPr>
        <w:pStyle w:val="Style3"/>
        <w:widowControl/>
        <w:spacing w:line="240" w:lineRule="auto"/>
        <w:ind w:firstLine="709"/>
        <w:rPr>
          <w:rStyle w:val="FontStyle12"/>
          <w:b w:val="0"/>
          <w:lang w:val="en-US" w:eastAsia="en-US"/>
        </w:rPr>
      </w:pPr>
      <w:r w:rsidRPr="00507EC9">
        <w:rPr>
          <w:rStyle w:val="FontStyle12"/>
          <w:b w:val="0"/>
          <w:lang w:val="en-US" w:eastAsia="en-US"/>
        </w:rPr>
        <w:t xml:space="preserve">For the production of twin-floor small houses and three-floor blocks of flats different types of steel panels together with other materials are used. Steel panels are used for walls, floors and roofs. The foundation for the house is a slab of concrete, to which is attached a steel wall plate frame, which is held to the concrete by means of holding-down bolts embedded in the concrete. The inside of the wall plate is insulated by means of foam glass. The first floor and roof are supported by columns which are held to the concrete base by means of holding-down bolts. The floor panels are 16in-wide galvanized steel panels which 3in-deep interlocking ribs. There panels are bolted on to the beams which are fastened to the columns. The bolts used are l/4in diameter and the sheeting is about 20-gauge. The flooring panels are laid down with the ribs facing upwards and the actual floor consists of 3/4in-thick plywood which is nailed with drive screws to the ribs of the steel flooring at 16in. </w:t>
      </w:r>
      <w:proofErr w:type="spellStart"/>
      <w:r w:rsidRPr="00507EC9">
        <w:rPr>
          <w:rStyle w:val="FontStyle12"/>
          <w:b w:val="0"/>
          <w:lang w:val="en-US" w:eastAsia="en-US"/>
        </w:rPr>
        <w:t>centres</w:t>
      </w:r>
      <w:proofErr w:type="spellEnd"/>
      <w:r w:rsidRPr="00507EC9">
        <w:rPr>
          <w:rStyle w:val="FontStyle12"/>
          <w:b w:val="0"/>
          <w:lang w:val="en-US" w:eastAsia="en-US"/>
        </w:rPr>
        <w:t xml:space="preserve">. After the first floor is in position, the wall units are fitted. There consist of 16in-wide </w:t>
      </w:r>
      <w:proofErr w:type="spellStart"/>
      <w:r w:rsidRPr="00507EC9">
        <w:rPr>
          <w:rStyle w:val="FontStyle12"/>
          <w:b w:val="0"/>
          <w:lang w:val="en-US" w:eastAsia="en-US"/>
        </w:rPr>
        <w:t>prepainted</w:t>
      </w:r>
      <w:proofErr w:type="spellEnd"/>
      <w:r w:rsidRPr="00507EC9">
        <w:rPr>
          <w:rStyle w:val="FontStyle12"/>
          <w:b w:val="0"/>
          <w:lang w:val="en-US" w:eastAsia="en-US"/>
        </w:rPr>
        <w:t xml:space="preserve"> galvanized steel panels with</w:t>
      </w:r>
      <w:r w:rsidRPr="00507EC9">
        <w:rPr>
          <w:rStyle w:val="FontStyle12"/>
          <w:b w:val="0"/>
          <w:lang w:val="en-GB" w:eastAsia="en-US"/>
        </w:rPr>
        <w:t xml:space="preserve"> 2</w:t>
      </w:r>
      <w:r w:rsidRPr="00507EC9">
        <w:rPr>
          <w:rStyle w:val="FontStyle12"/>
          <w:b w:val="0"/>
          <w:lang w:val="en-US" w:eastAsia="en-US"/>
        </w:rPr>
        <w:t xml:space="preserve"> l/2in. and</w:t>
      </w:r>
      <w:r w:rsidRPr="00507EC9">
        <w:rPr>
          <w:rStyle w:val="FontStyle12"/>
          <w:b w:val="0"/>
          <w:lang w:val="en-GB" w:eastAsia="en-US"/>
        </w:rPr>
        <w:t xml:space="preserve"> 3</w:t>
      </w:r>
      <w:r w:rsidRPr="00507EC9">
        <w:rPr>
          <w:rStyle w:val="FontStyle12"/>
          <w:b w:val="0"/>
          <w:lang w:val="en-US" w:eastAsia="en-US"/>
        </w:rPr>
        <w:t xml:space="preserve"> in-deep interlocking ribs of not less than 22-gauge steel. The surface of the panels is 4in. wide, l/2in-deep box corrugated and recessed alternatively. The wall panels are of full twin-floor height and are attached to the perimeter base of the foundation slab with the corrugated face to the outside. The interlocking ribs are fastened by means of. </w:t>
      </w:r>
      <w:proofErr w:type="gramStart"/>
      <w:r w:rsidRPr="00507EC9">
        <w:rPr>
          <w:rStyle w:val="FontStyle12"/>
          <w:b w:val="0"/>
          <w:lang w:val="en-US" w:eastAsia="en-US"/>
        </w:rPr>
        <w:t>a</w:t>
      </w:r>
      <w:proofErr w:type="gramEnd"/>
      <w:r w:rsidRPr="00507EC9">
        <w:rPr>
          <w:rStyle w:val="FontStyle12"/>
          <w:b w:val="0"/>
          <w:lang w:val="en-US" w:eastAsia="en-US"/>
        </w:rPr>
        <w:t xml:space="preserve"> positive nut and bolt, thus eliminating though-wall fastening. There are no horizontal joints except above or underneath window opening and door opening.</w:t>
      </w:r>
    </w:p>
    <w:p w:rsidR="007D2D46" w:rsidRPr="00142507" w:rsidRDefault="007D2D46" w:rsidP="007D2D46">
      <w:pPr>
        <w:ind w:firstLine="709"/>
        <w:rPr>
          <w:rStyle w:val="22"/>
          <w:rFonts w:eastAsiaTheme="minorEastAsia"/>
          <w:bCs w:val="0"/>
        </w:rPr>
      </w:pPr>
      <w:r>
        <w:rPr>
          <w:rStyle w:val="22"/>
          <w:rFonts w:eastAsiaTheme="minorEastAsia"/>
          <w:bCs w:val="0"/>
        </w:rPr>
        <w:t>Задание №2</w:t>
      </w:r>
    </w:p>
    <w:p w:rsidR="007D2D46" w:rsidRPr="007E6195" w:rsidRDefault="007D2D46" w:rsidP="007D2D46">
      <w:pPr>
        <w:pStyle w:val="Style3"/>
        <w:widowControl/>
        <w:spacing w:line="240" w:lineRule="auto"/>
        <w:ind w:firstLine="709"/>
        <w:rPr>
          <w:rStyle w:val="FontStyle11"/>
          <w:i/>
        </w:rPr>
      </w:pPr>
      <w:r w:rsidRPr="007E6195">
        <w:rPr>
          <w:rStyle w:val="FontStyle11"/>
          <w:i/>
        </w:rPr>
        <w:t>Задайте 4 типа вопросов к предложению:</w:t>
      </w:r>
    </w:p>
    <w:p w:rsidR="007D2D46" w:rsidRPr="00507EC9" w:rsidRDefault="007D2D46" w:rsidP="007D2D46">
      <w:pPr>
        <w:pStyle w:val="Style3"/>
        <w:widowControl/>
        <w:spacing w:line="240" w:lineRule="auto"/>
        <w:ind w:firstLine="709"/>
        <w:jc w:val="left"/>
        <w:rPr>
          <w:rStyle w:val="FontStyle12"/>
          <w:b w:val="0"/>
          <w:lang w:val="en-US" w:eastAsia="en-US"/>
        </w:rPr>
      </w:pPr>
      <w:r w:rsidRPr="00507EC9">
        <w:rPr>
          <w:rStyle w:val="FontStyle12"/>
          <w:b w:val="0"/>
          <w:lang w:val="en-US" w:eastAsia="en-US"/>
        </w:rPr>
        <w:t>These panels are bolted on the beams which are fastened to the columns.</w:t>
      </w:r>
    </w:p>
    <w:p w:rsidR="007D2D46" w:rsidRPr="00142507" w:rsidRDefault="007D2D46" w:rsidP="007D2D46">
      <w:pPr>
        <w:ind w:firstLine="709"/>
        <w:rPr>
          <w:rStyle w:val="22"/>
          <w:rFonts w:eastAsiaTheme="minorEastAsia"/>
          <w:bCs w:val="0"/>
        </w:rPr>
      </w:pPr>
      <w:r w:rsidRPr="00142507">
        <w:rPr>
          <w:rStyle w:val="22"/>
          <w:rFonts w:eastAsiaTheme="minorEastAsia"/>
          <w:bCs w:val="0"/>
        </w:rPr>
        <w:t>Задание №</w:t>
      </w:r>
      <w:r>
        <w:rPr>
          <w:rStyle w:val="22"/>
          <w:rFonts w:eastAsiaTheme="minorEastAsia"/>
          <w:bCs w:val="0"/>
        </w:rPr>
        <w:t>3</w:t>
      </w:r>
    </w:p>
    <w:p w:rsidR="007D2D46" w:rsidRPr="00E42B9D" w:rsidRDefault="007D2D46" w:rsidP="007D2D46">
      <w:pPr>
        <w:pStyle w:val="Style3"/>
        <w:widowControl/>
        <w:spacing w:line="240" w:lineRule="auto"/>
        <w:ind w:firstLine="709"/>
        <w:rPr>
          <w:rStyle w:val="FontStyle11"/>
          <w:i/>
        </w:rPr>
      </w:pPr>
      <w:r w:rsidRPr="00E42B9D">
        <w:rPr>
          <w:rStyle w:val="FontStyle11"/>
          <w:i/>
        </w:rPr>
        <w:t>Выпишите из текста глаголы в неличной форме (</w:t>
      </w:r>
      <w:proofErr w:type="spellStart"/>
      <w:r w:rsidRPr="00E42B9D">
        <w:rPr>
          <w:rStyle w:val="FontStyle11"/>
          <w:i/>
        </w:rPr>
        <w:t>Participle</w:t>
      </w:r>
      <w:proofErr w:type="spellEnd"/>
      <w:r w:rsidRPr="00E42B9D">
        <w:rPr>
          <w:rStyle w:val="FontStyle11"/>
          <w:i/>
        </w:rPr>
        <w:t xml:space="preserve"> I </w:t>
      </w:r>
      <w:proofErr w:type="spellStart"/>
      <w:r w:rsidRPr="00E42B9D">
        <w:rPr>
          <w:rStyle w:val="FontStyle11"/>
          <w:i/>
        </w:rPr>
        <w:t>or</w:t>
      </w:r>
      <w:proofErr w:type="spellEnd"/>
      <w:r w:rsidRPr="00E42B9D">
        <w:rPr>
          <w:rStyle w:val="FontStyle11"/>
          <w:i/>
        </w:rPr>
        <w:t xml:space="preserve"> II; </w:t>
      </w:r>
      <w:proofErr w:type="spellStart"/>
      <w:r w:rsidRPr="00E42B9D">
        <w:rPr>
          <w:rStyle w:val="FontStyle11"/>
          <w:i/>
        </w:rPr>
        <w:t>Gerund</w:t>
      </w:r>
      <w:proofErr w:type="spellEnd"/>
      <w:r w:rsidRPr="00E42B9D">
        <w:rPr>
          <w:rStyle w:val="FontStyle11"/>
          <w:i/>
        </w:rPr>
        <w:t xml:space="preserve">; </w:t>
      </w:r>
      <w:proofErr w:type="spellStart"/>
      <w:r w:rsidRPr="00E42B9D">
        <w:rPr>
          <w:rStyle w:val="FontStyle11"/>
          <w:i/>
        </w:rPr>
        <w:t>Infinitive</w:t>
      </w:r>
      <w:proofErr w:type="spellEnd"/>
      <w:r w:rsidRPr="00E42B9D">
        <w:rPr>
          <w:rStyle w:val="FontStyle11"/>
          <w:i/>
        </w:rPr>
        <w:t>)</w:t>
      </w:r>
      <w:r>
        <w:rPr>
          <w:rStyle w:val="FontStyle11"/>
          <w:i/>
        </w:rPr>
        <w:t>, предложения переведите</w:t>
      </w:r>
      <w:r w:rsidRPr="00E42B9D">
        <w:rPr>
          <w:rStyle w:val="FontStyle11"/>
          <w:i/>
        </w:rPr>
        <w:t>:</w:t>
      </w:r>
    </w:p>
    <w:p w:rsidR="007D2D46" w:rsidRPr="00507EC9" w:rsidRDefault="007D2D46" w:rsidP="007D2D46">
      <w:pPr>
        <w:pStyle w:val="Style3"/>
        <w:widowControl/>
        <w:spacing w:line="240" w:lineRule="auto"/>
        <w:ind w:firstLine="709"/>
        <w:jc w:val="left"/>
        <w:rPr>
          <w:rStyle w:val="FontStyle12"/>
          <w:b w:val="0"/>
          <w:lang w:val="en-US"/>
        </w:rPr>
      </w:pPr>
      <w:r w:rsidRPr="00507EC9">
        <w:rPr>
          <w:rStyle w:val="FontStyle12"/>
          <w:b w:val="0"/>
          <w:lang w:val="en-GB"/>
        </w:rPr>
        <w:t>1. I</w:t>
      </w:r>
      <w:r w:rsidRPr="00507EC9">
        <w:rPr>
          <w:rStyle w:val="FontStyle12"/>
          <w:b w:val="0"/>
          <w:lang w:val="en-US"/>
        </w:rPr>
        <w:t xml:space="preserve"> have an idea how to get this book.</w:t>
      </w:r>
    </w:p>
    <w:p w:rsidR="007D2D46" w:rsidRPr="00507EC9" w:rsidRDefault="007D2D46" w:rsidP="007D2D46">
      <w:pPr>
        <w:pStyle w:val="Style6"/>
        <w:widowControl/>
        <w:tabs>
          <w:tab w:val="left" w:pos="826"/>
          <w:tab w:val="left" w:pos="993"/>
        </w:tabs>
        <w:spacing w:line="240" w:lineRule="auto"/>
        <w:ind w:firstLine="709"/>
        <w:rPr>
          <w:rStyle w:val="FontStyle12"/>
          <w:b w:val="0"/>
          <w:lang w:val="en-US"/>
        </w:rPr>
      </w:pPr>
      <w:r w:rsidRPr="00507EC9">
        <w:rPr>
          <w:rStyle w:val="FontStyle12"/>
          <w:b w:val="0"/>
          <w:lang w:val="en-GB"/>
        </w:rPr>
        <w:t>2.</w:t>
      </w:r>
      <w:r w:rsidRPr="00507EC9">
        <w:rPr>
          <w:rStyle w:val="FontStyle12"/>
          <w:b w:val="0"/>
          <w:lang w:val="en-GB"/>
        </w:rPr>
        <w:tab/>
      </w:r>
      <w:r w:rsidRPr="00507EC9">
        <w:rPr>
          <w:rStyle w:val="FontStyle12"/>
          <w:b w:val="0"/>
          <w:lang w:val="en-US"/>
        </w:rPr>
        <w:t>Having collected all the material he wrote a full report on the work of the</w:t>
      </w:r>
      <w:r w:rsidRPr="00507EC9">
        <w:rPr>
          <w:rStyle w:val="FontStyle12"/>
          <w:b w:val="0"/>
          <w:lang w:val="en-US"/>
        </w:rPr>
        <w:br/>
        <w:t>commission.</w:t>
      </w:r>
    </w:p>
    <w:p w:rsidR="007D2D46" w:rsidRPr="00507EC9" w:rsidRDefault="007D2D46" w:rsidP="00426745">
      <w:pPr>
        <w:pStyle w:val="Style6"/>
        <w:widowControl/>
        <w:numPr>
          <w:ilvl w:val="0"/>
          <w:numId w:val="25"/>
        </w:numPr>
        <w:tabs>
          <w:tab w:val="left" w:pos="893"/>
        </w:tabs>
        <w:spacing w:line="240" w:lineRule="auto"/>
        <w:ind w:firstLine="709"/>
        <w:rPr>
          <w:rStyle w:val="FontStyle12"/>
          <w:b w:val="0"/>
          <w:lang w:val="en-GB"/>
        </w:rPr>
      </w:pPr>
      <w:r w:rsidRPr="00507EC9">
        <w:rPr>
          <w:rStyle w:val="FontStyle12"/>
          <w:b w:val="0"/>
          <w:lang w:val="en-US" w:eastAsia="en-US"/>
        </w:rPr>
        <w:t>After concluding the contract the representative of the firm left Moscow.</w:t>
      </w:r>
    </w:p>
    <w:p w:rsidR="007D2D46" w:rsidRPr="00BA526B" w:rsidRDefault="007D2D46" w:rsidP="00426745">
      <w:pPr>
        <w:pStyle w:val="Style6"/>
        <w:widowControl/>
        <w:numPr>
          <w:ilvl w:val="0"/>
          <w:numId w:val="25"/>
        </w:numPr>
        <w:tabs>
          <w:tab w:val="left" w:pos="893"/>
        </w:tabs>
        <w:spacing w:line="240" w:lineRule="auto"/>
        <w:ind w:firstLine="709"/>
        <w:rPr>
          <w:rStyle w:val="FontStyle12"/>
          <w:b w:val="0"/>
          <w:lang w:val="en-GB"/>
        </w:rPr>
      </w:pPr>
      <w:r w:rsidRPr="00507EC9">
        <w:rPr>
          <w:rStyle w:val="FontStyle12"/>
          <w:b w:val="0"/>
          <w:lang w:val="en-US" w:eastAsia="en-US"/>
        </w:rPr>
        <w:t>All books taken from the library must be returned next week.</w:t>
      </w:r>
    </w:p>
    <w:p w:rsidR="007D2D46" w:rsidRPr="00142507" w:rsidRDefault="007D2D46" w:rsidP="007D2D46">
      <w:pPr>
        <w:pStyle w:val="Style3"/>
        <w:widowControl/>
        <w:spacing w:line="240" w:lineRule="auto"/>
        <w:ind w:firstLine="709"/>
        <w:jc w:val="left"/>
        <w:rPr>
          <w:rStyle w:val="22"/>
          <w:rFonts w:eastAsiaTheme="minorEastAsia"/>
          <w:bCs w:val="0"/>
        </w:rPr>
      </w:pPr>
      <w:r w:rsidRPr="00142507">
        <w:rPr>
          <w:rStyle w:val="22"/>
          <w:rFonts w:eastAsiaTheme="minorEastAsia"/>
          <w:bCs w:val="0"/>
        </w:rPr>
        <w:t>Задание №</w:t>
      </w:r>
      <w:r>
        <w:rPr>
          <w:rStyle w:val="22"/>
          <w:rFonts w:eastAsiaTheme="minorEastAsia"/>
          <w:bCs w:val="0"/>
        </w:rPr>
        <w:t>4</w:t>
      </w:r>
    </w:p>
    <w:p w:rsidR="007D2D46" w:rsidRPr="00B713A1" w:rsidRDefault="007D2D46" w:rsidP="007D2D46">
      <w:pPr>
        <w:pStyle w:val="Style3"/>
        <w:widowControl/>
        <w:spacing w:line="240" w:lineRule="auto"/>
        <w:ind w:firstLine="709"/>
        <w:rPr>
          <w:rStyle w:val="FontStyle11"/>
          <w:i/>
        </w:rPr>
      </w:pPr>
      <w:proofErr w:type="gramStart"/>
      <w:r w:rsidRPr="00B713A1">
        <w:rPr>
          <w:rStyle w:val="FontStyle11"/>
          <w:i/>
        </w:rPr>
        <w:t>Преобразуйте действительный залог глагола в страдательный в предложениях</w:t>
      </w:r>
      <w:r>
        <w:rPr>
          <w:rStyle w:val="FontStyle11"/>
          <w:i/>
        </w:rPr>
        <w:t xml:space="preserve">, </w:t>
      </w:r>
      <w:r w:rsidRPr="00B713A1">
        <w:rPr>
          <w:rStyle w:val="FontStyle11"/>
          <w:i/>
        </w:rPr>
        <w:t xml:space="preserve"> </w:t>
      </w:r>
      <w:r>
        <w:rPr>
          <w:rStyle w:val="FontStyle11"/>
          <w:i/>
        </w:rPr>
        <w:t>предложения переведите</w:t>
      </w:r>
      <w:r w:rsidRPr="00E42B9D">
        <w:rPr>
          <w:rStyle w:val="FontStyle11"/>
          <w:i/>
        </w:rPr>
        <w:t>:</w:t>
      </w:r>
      <w:proofErr w:type="gramEnd"/>
    </w:p>
    <w:p w:rsidR="007D2D46" w:rsidRPr="00507EC9" w:rsidRDefault="007D2D46" w:rsidP="007D2D46">
      <w:pPr>
        <w:pStyle w:val="Style2"/>
        <w:widowControl/>
        <w:ind w:firstLine="709"/>
        <w:rPr>
          <w:rStyle w:val="FontStyle11"/>
          <w:lang w:val="en-US"/>
        </w:rPr>
      </w:pPr>
      <w:r w:rsidRPr="00507EC9">
        <w:rPr>
          <w:rStyle w:val="FontStyle11"/>
          <w:lang w:val="en-GB"/>
        </w:rPr>
        <w:t xml:space="preserve">1. </w:t>
      </w:r>
      <w:r w:rsidRPr="00507EC9">
        <w:rPr>
          <w:rStyle w:val="FontStyle11"/>
          <w:lang w:val="en-US"/>
        </w:rPr>
        <w:t>I shall have translated this article by six o'clock.</w:t>
      </w:r>
    </w:p>
    <w:p w:rsidR="007D2D46" w:rsidRPr="00507EC9" w:rsidRDefault="007D2D46" w:rsidP="00426745">
      <w:pPr>
        <w:pStyle w:val="Style3"/>
        <w:widowControl/>
        <w:numPr>
          <w:ilvl w:val="0"/>
          <w:numId w:val="26"/>
        </w:numPr>
        <w:tabs>
          <w:tab w:val="left" w:pos="826"/>
        </w:tabs>
        <w:spacing w:line="240" w:lineRule="auto"/>
        <w:ind w:firstLine="709"/>
        <w:jc w:val="left"/>
        <w:rPr>
          <w:rStyle w:val="FontStyle11"/>
          <w:lang w:val="en-GB"/>
        </w:rPr>
      </w:pPr>
      <w:r w:rsidRPr="00507EC9">
        <w:rPr>
          <w:rStyle w:val="FontStyle11"/>
          <w:lang w:val="en-US" w:eastAsia="en-US"/>
        </w:rPr>
        <w:t>He is to deliver these goods by the end of the month.</w:t>
      </w:r>
    </w:p>
    <w:p w:rsidR="007D2D46" w:rsidRPr="00507EC9" w:rsidRDefault="007D2D46" w:rsidP="00426745">
      <w:pPr>
        <w:pStyle w:val="Style3"/>
        <w:widowControl/>
        <w:numPr>
          <w:ilvl w:val="0"/>
          <w:numId w:val="26"/>
        </w:numPr>
        <w:tabs>
          <w:tab w:val="left" w:pos="826"/>
        </w:tabs>
        <w:spacing w:line="240" w:lineRule="auto"/>
        <w:ind w:firstLine="709"/>
        <w:jc w:val="left"/>
        <w:rPr>
          <w:rStyle w:val="FontStyle11"/>
          <w:lang w:val="en-GB"/>
        </w:rPr>
      </w:pPr>
      <w:r w:rsidRPr="00507EC9">
        <w:rPr>
          <w:rStyle w:val="FontStyle11"/>
          <w:lang w:val="en-US" w:eastAsia="en-US"/>
        </w:rPr>
        <w:t>The tourists saw the interesting places of our town last Sunday.</w:t>
      </w:r>
    </w:p>
    <w:p w:rsidR="007D2D46" w:rsidRPr="00142507" w:rsidRDefault="007D2D46" w:rsidP="007D2D46">
      <w:pPr>
        <w:ind w:firstLine="709"/>
        <w:rPr>
          <w:rStyle w:val="22"/>
          <w:rFonts w:eastAsiaTheme="minorEastAsia"/>
          <w:bCs w:val="0"/>
        </w:rPr>
      </w:pPr>
      <w:r w:rsidRPr="00142507">
        <w:rPr>
          <w:rStyle w:val="22"/>
          <w:rFonts w:eastAsiaTheme="minorEastAsia"/>
          <w:bCs w:val="0"/>
        </w:rPr>
        <w:t>Задание №</w:t>
      </w:r>
      <w:r>
        <w:rPr>
          <w:rStyle w:val="22"/>
          <w:rFonts w:eastAsiaTheme="minorEastAsia"/>
          <w:bCs w:val="0"/>
        </w:rPr>
        <w:t>5</w:t>
      </w:r>
    </w:p>
    <w:p w:rsidR="007D2D46" w:rsidRPr="00B713A1" w:rsidRDefault="007D2D46" w:rsidP="007D2D46">
      <w:pPr>
        <w:pStyle w:val="Style3"/>
        <w:widowControl/>
        <w:spacing w:line="240" w:lineRule="auto"/>
        <w:ind w:firstLine="709"/>
        <w:rPr>
          <w:rStyle w:val="FontStyle11"/>
          <w:i/>
        </w:rPr>
      </w:pPr>
      <w:r w:rsidRPr="00B713A1">
        <w:rPr>
          <w:rStyle w:val="FontStyle11"/>
          <w:i/>
        </w:rPr>
        <w:t>Перепишите и переведите сложноподчиненные предложения на русский язык</w:t>
      </w:r>
      <w:r>
        <w:rPr>
          <w:rStyle w:val="FontStyle11"/>
          <w:i/>
        </w:rPr>
        <w:t>.</w:t>
      </w:r>
    </w:p>
    <w:p w:rsidR="007D2D46" w:rsidRPr="00507EC9" w:rsidRDefault="007D2D46" w:rsidP="00426745">
      <w:pPr>
        <w:pStyle w:val="Style3"/>
        <w:widowControl/>
        <w:numPr>
          <w:ilvl w:val="0"/>
          <w:numId w:val="27"/>
        </w:numPr>
        <w:tabs>
          <w:tab w:val="left" w:pos="840"/>
        </w:tabs>
        <w:spacing w:line="240" w:lineRule="auto"/>
        <w:ind w:firstLine="709"/>
        <w:jc w:val="left"/>
        <w:rPr>
          <w:rStyle w:val="FontStyle11"/>
          <w:lang w:val="en-GB"/>
        </w:rPr>
      </w:pPr>
      <w:r w:rsidRPr="00507EC9">
        <w:rPr>
          <w:rStyle w:val="FontStyle11"/>
          <w:lang w:val="en-US" w:eastAsia="en-US"/>
        </w:rPr>
        <w:t>The vessels which arrived at the port yesterday were built in Russia.</w:t>
      </w:r>
    </w:p>
    <w:p w:rsidR="007D2D46" w:rsidRPr="00507EC9" w:rsidRDefault="007D2D46" w:rsidP="00426745">
      <w:pPr>
        <w:pStyle w:val="Style3"/>
        <w:widowControl/>
        <w:numPr>
          <w:ilvl w:val="0"/>
          <w:numId w:val="27"/>
        </w:numPr>
        <w:tabs>
          <w:tab w:val="left" w:pos="840"/>
        </w:tabs>
        <w:spacing w:line="240" w:lineRule="auto"/>
        <w:ind w:firstLine="709"/>
        <w:rPr>
          <w:rStyle w:val="FontStyle11"/>
          <w:lang w:val="en-GB"/>
        </w:rPr>
      </w:pPr>
      <w:r w:rsidRPr="00507EC9">
        <w:rPr>
          <w:rStyle w:val="FontStyle11"/>
          <w:lang w:val="en-US" w:eastAsia="en-US"/>
        </w:rPr>
        <w:t xml:space="preserve">The invitations were sent out early that </w:t>
      </w:r>
      <w:proofErr w:type="gramStart"/>
      <w:r w:rsidRPr="00507EC9">
        <w:rPr>
          <w:rStyle w:val="FontStyle11"/>
          <w:lang w:val="en-US" w:eastAsia="en-US"/>
        </w:rPr>
        <w:t xml:space="preserve">the </w:t>
      </w:r>
      <w:proofErr w:type="spellStart"/>
      <w:r w:rsidRPr="00507EC9">
        <w:rPr>
          <w:rStyle w:val="FontStyle11"/>
          <w:lang w:val="en-US" w:eastAsia="en-US"/>
        </w:rPr>
        <w:t>deligates</w:t>
      </w:r>
      <w:proofErr w:type="spellEnd"/>
      <w:proofErr w:type="gramEnd"/>
      <w:r w:rsidRPr="00507EC9">
        <w:rPr>
          <w:rStyle w:val="FontStyle11"/>
          <w:lang w:val="en-US" w:eastAsia="en-US"/>
        </w:rPr>
        <w:t xml:space="preserve"> might come in time for the conference.</w:t>
      </w:r>
    </w:p>
    <w:p w:rsidR="007D2D46" w:rsidRPr="00507EC9" w:rsidRDefault="007D2D46" w:rsidP="00426745">
      <w:pPr>
        <w:pStyle w:val="Style3"/>
        <w:widowControl/>
        <w:numPr>
          <w:ilvl w:val="0"/>
          <w:numId w:val="27"/>
        </w:numPr>
        <w:tabs>
          <w:tab w:val="left" w:pos="840"/>
        </w:tabs>
        <w:spacing w:line="240" w:lineRule="auto"/>
        <w:ind w:firstLine="709"/>
        <w:jc w:val="left"/>
        <w:rPr>
          <w:rStyle w:val="FontStyle11"/>
          <w:lang w:val="en-GB"/>
        </w:rPr>
      </w:pPr>
      <w:r w:rsidRPr="00507EC9">
        <w:rPr>
          <w:rStyle w:val="FontStyle11"/>
          <w:lang w:val="en-US" w:eastAsia="en-US"/>
        </w:rPr>
        <w:t>If the weather is fine tomorrow we shall go to the country.</w:t>
      </w:r>
    </w:p>
    <w:p w:rsidR="007D2D46" w:rsidRPr="00507EC9" w:rsidRDefault="007D2D46" w:rsidP="00426745">
      <w:pPr>
        <w:pStyle w:val="Style3"/>
        <w:widowControl/>
        <w:numPr>
          <w:ilvl w:val="0"/>
          <w:numId w:val="27"/>
        </w:numPr>
        <w:tabs>
          <w:tab w:val="left" w:pos="840"/>
        </w:tabs>
        <w:spacing w:line="240" w:lineRule="auto"/>
        <w:ind w:firstLine="709"/>
        <w:jc w:val="left"/>
        <w:rPr>
          <w:rStyle w:val="FontStyle11"/>
          <w:lang w:val="en-GB"/>
        </w:rPr>
      </w:pPr>
      <w:r w:rsidRPr="00507EC9">
        <w:rPr>
          <w:rStyle w:val="FontStyle11"/>
          <w:lang w:val="en-US" w:eastAsia="en-US"/>
        </w:rPr>
        <w:t>He played so well that everybody admired him.</w:t>
      </w:r>
    </w:p>
    <w:p w:rsidR="007D2D46" w:rsidRPr="00507EC9" w:rsidRDefault="007D2D46" w:rsidP="00426745">
      <w:pPr>
        <w:pStyle w:val="Style3"/>
        <w:widowControl/>
        <w:numPr>
          <w:ilvl w:val="0"/>
          <w:numId w:val="27"/>
        </w:numPr>
        <w:tabs>
          <w:tab w:val="left" w:pos="840"/>
        </w:tabs>
        <w:spacing w:line="240" w:lineRule="auto"/>
        <w:ind w:firstLine="709"/>
        <w:jc w:val="left"/>
        <w:rPr>
          <w:rStyle w:val="FontStyle11"/>
          <w:lang w:val="en-GB"/>
        </w:rPr>
      </w:pPr>
      <w:r w:rsidRPr="00507EC9">
        <w:rPr>
          <w:rStyle w:val="FontStyle11"/>
          <w:lang w:val="en-US" w:eastAsia="en-US"/>
        </w:rPr>
        <w:t>Walked quickly for he was in a great hurry.</w:t>
      </w:r>
    </w:p>
    <w:p w:rsidR="007D2D46" w:rsidRPr="007D2D46" w:rsidRDefault="007D2D46" w:rsidP="00426745">
      <w:pPr>
        <w:pStyle w:val="Style3"/>
        <w:widowControl/>
        <w:numPr>
          <w:ilvl w:val="0"/>
          <w:numId w:val="27"/>
        </w:numPr>
        <w:tabs>
          <w:tab w:val="left" w:pos="840"/>
        </w:tabs>
        <w:spacing w:line="240" w:lineRule="auto"/>
        <w:rPr>
          <w:rStyle w:val="FontStyle11"/>
          <w:b/>
          <w:lang w:val="en-US" w:eastAsia="en-US"/>
        </w:rPr>
      </w:pPr>
      <w:r w:rsidRPr="00507EC9">
        <w:rPr>
          <w:rStyle w:val="FontStyle11"/>
          <w:lang w:val="en-US" w:eastAsia="en-US"/>
        </w:rPr>
        <w:t>I shall write the letter immediately so that you may be able to read it before I hand it to the typist.</w:t>
      </w:r>
      <w:r w:rsidRPr="007D2D46">
        <w:rPr>
          <w:rStyle w:val="FontStyle11"/>
          <w:b/>
          <w:lang w:val="en-US" w:eastAsia="en-US"/>
        </w:rPr>
        <w:t xml:space="preserve"> </w:t>
      </w:r>
    </w:p>
    <w:p w:rsidR="007D2D46" w:rsidRPr="007D2D46" w:rsidRDefault="007D2D46">
      <w:pPr>
        <w:rPr>
          <w:rStyle w:val="FontStyle11"/>
          <w:rFonts w:eastAsia="Times New Roman"/>
          <w:b/>
          <w:lang w:val="en-US" w:eastAsia="en-US"/>
        </w:rPr>
      </w:pPr>
      <w:r w:rsidRPr="007D2D46">
        <w:rPr>
          <w:rStyle w:val="FontStyle11"/>
          <w:b/>
          <w:lang w:val="en-US" w:eastAsia="en-US"/>
        </w:rPr>
        <w:br w:type="page"/>
      </w:r>
    </w:p>
    <w:p w:rsidR="004D26E9" w:rsidRPr="004D26E9" w:rsidRDefault="004D26E9">
      <w:pPr>
        <w:rPr>
          <w:rFonts w:ascii="Times New Roman" w:hAnsi="Times New Roman" w:cs="Times New Roman"/>
          <w:b/>
          <w:lang w:val="en-US"/>
        </w:rPr>
      </w:pPr>
    </w:p>
    <w:p w:rsidR="001C338C" w:rsidRPr="00142507" w:rsidRDefault="001C338C" w:rsidP="001C338C">
      <w:pPr>
        <w:jc w:val="center"/>
        <w:rPr>
          <w:rFonts w:ascii="Times New Roman" w:hAnsi="Times New Roman" w:cs="Times New Roman"/>
          <w:b/>
          <w:sz w:val="28"/>
          <w:szCs w:val="28"/>
        </w:rPr>
      </w:pPr>
      <w:r w:rsidRPr="00142507">
        <w:rPr>
          <w:rFonts w:ascii="Times New Roman" w:hAnsi="Times New Roman" w:cs="Times New Roman"/>
          <w:b/>
        </w:rPr>
        <w:t>КОНТРОЛЬНАЯ РАБОТА №4</w:t>
      </w:r>
    </w:p>
    <w:p w:rsidR="001C338C" w:rsidRPr="00142507" w:rsidRDefault="001C338C" w:rsidP="001C338C">
      <w:pPr>
        <w:jc w:val="center"/>
        <w:rPr>
          <w:rStyle w:val="22"/>
          <w:rFonts w:eastAsiaTheme="minorEastAsia"/>
          <w:bCs w:val="0"/>
        </w:rPr>
      </w:pPr>
      <w:r w:rsidRPr="00142507">
        <w:rPr>
          <w:rStyle w:val="22"/>
          <w:rFonts w:eastAsiaTheme="minorEastAsia"/>
          <w:bCs w:val="0"/>
        </w:rPr>
        <w:t>Вариант №</w:t>
      </w:r>
      <w:r>
        <w:rPr>
          <w:rStyle w:val="22"/>
          <w:rFonts w:eastAsiaTheme="minorEastAsia"/>
          <w:bCs w:val="0"/>
        </w:rPr>
        <w:t>2</w:t>
      </w:r>
    </w:p>
    <w:p w:rsidR="001C338C" w:rsidRPr="00142507" w:rsidRDefault="001C338C" w:rsidP="001C338C">
      <w:pPr>
        <w:ind w:firstLine="709"/>
        <w:rPr>
          <w:rStyle w:val="22"/>
          <w:rFonts w:eastAsiaTheme="minorEastAsia"/>
          <w:bCs w:val="0"/>
        </w:rPr>
      </w:pPr>
      <w:r w:rsidRPr="00142507">
        <w:rPr>
          <w:rStyle w:val="22"/>
          <w:rFonts w:eastAsiaTheme="minorEastAsia"/>
          <w:bCs w:val="0"/>
        </w:rPr>
        <w:t>Задание №1</w:t>
      </w:r>
    </w:p>
    <w:p w:rsidR="001C338C" w:rsidRPr="009E28C3" w:rsidRDefault="001C338C" w:rsidP="001C338C">
      <w:pPr>
        <w:pStyle w:val="Style3"/>
        <w:widowControl/>
        <w:spacing w:line="240" w:lineRule="auto"/>
        <w:ind w:firstLine="709"/>
        <w:rPr>
          <w:rStyle w:val="FontStyle11"/>
          <w:i/>
        </w:rPr>
      </w:pPr>
      <w:r w:rsidRPr="009E28C3">
        <w:rPr>
          <w:rStyle w:val="FontStyle11"/>
          <w:i/>
        </w:rPr>
        <w:t>Перепишите и письменно переведите текст.</w:t>
      </w:r>
    </w:p>
    <w:p w:rsidR="001C338C" w:rsidRPr="00507EC9" w:rsidRDefault="001C338C" w:rsidP="001C338C">
      <w:pPr>
        <w:pStyle w:val="Style2"/>
        <w:widowControl/>
        <w:ind w:firstLine="709"/>
        <w:jc w:val="center"/>
        <w:rPr>
          <w:rStyle w:val="FontStyle11"/>
          <w:b/>
          <w:lang w:val="en-US" w:eastAsia="en-US"/>
        </w:rPr>
      </w:pPr>
      <w:r w:rsidRPr="00507EC9">
        <w:rPr>
          <w:rStyle w:val="FontStyle11"/>
          <w:b/>
          <w:lang w:val="en-US" w:eastAsia="en-US"/>
        </w:rPr>
        <w:t>CEILINGS OF LIGHT</w:t>
      </w:r>
    </w:p>
    <w:p w:rsidR="001C338C" w:rsidRPr="00507EC9" w:rsidRDefault="001C338C" w:rsidP="001C338C">
      <w:pPr>
        <w:pStyle w:val="Style5"/>
        <w:widowControl/>
        <w:spacing w:line="240" w:lineRule="auto"/>
        <w:ind w:firstLine="709"/>
        <w:rPr>
          <w:rStyle w:val="FontStyle12"/>
          <w:b w:val="0"/>
          <w:lang w:val="en-US" w:eastAsia="en-US"/>
        </w:rPr>
      </w:pPr>
      <w:r w:rsidRPr="00507EC9">
        <w:rPr>
          <w:rStyle w:val="FontStyle12"/>
          <w:b w:val="0"/>
          <w:lang w:val="en-US" w:eastAsia="en-US"/>
        </w:rPr>
        <w:t>A new lighting system based on the use of translucent plastics sheets has been within the latest years.</w:t>
      </w:r>
    </w:p>
    <w:p w:rsidR="001C338C" w:rsidRPr="00507EC9" w:rsidRDefault="001C338C" w:rsidP="001C338C">
      <w:pPr>
        <w:pStyle w:val="Style5"/>
        <w:widowControl/>
        <w:spacing w:line="240" w:lineRule="auto"/>
        <w:ind w:firstLine="709"/>
        <w:rPr>
          <w:rStyle w:val="FontStyle12"/>
          <w:b w:val="0"/>
          <w:lang w:val="en-US" w:eastAsia="en-US"/>
        </w:rPr>
      </w:pPr>
      <w:r w:rsidRPr="00507EC9">
        <w:rPr>
          <w:rStyle w:val="FontStyle12"/>
          <w:b w:val="0"/>
          <w:lang w:val="en-US" w:eastAsia="en-US"/>
        </w:rPr>
        <w:t>The new system makes use of a series of diffusing panels fabricated from vinyl or acrylic sheets. These panels</w:t>
      </w:r>
      <w:r w:rsidRPr="00507EC9">
        <w:rPr>
          <w:rStyle w:val="FontStyle12"/>
          <w:b w:val="0"/>
          <w:lang w:val="en-GB" w:eastAsia="en-US"/>
        </w:rPr>
        <w:t xml:space="preserve"> –</w:t>
      </w:r>
      <w:r w:rsidRPr="00507EC9">
        <w:rPr>
          <w:rStyle w:val="FontStyle12"/>
          <w:b w:val="0"/>
          <w:lang w:val="en-US" w:eastAsia="en-US"/>
        </w:rPr>
        <w:t xml:space="preserve"> generally either corrugated or formed with a three-dimensional raised pattern</w:t>
      </w:r>
      <w:r w:rsidRPr="00507EC9">
        <w:rPr>
          <w:rStyle w:val="FontStyle12"/>
          <w:b w:val="0"/>
          <w:lang w:val="en-GB" w:eastAsia="en-US"/>
        </w:rPr>
        <w:t xml:space="preserve"> </w:t>
      </w:r>
      <w:r w:rsidRPr="00507EC9">
        <w:rPr>
          <w:rStyle w:val="FontStyle12"/>
          <w:b w:val="0"/>
          <w:lang w:val="en-US" w:eastAsia="en-US"/>
        </w:rPr>
        <w:t>– are ganged end-to-end, mounted in a single framework, and hung by a suspension system a few feet below the true ceiling.</w:t>
      </w:r>
    </w:p>
    <w:p w:rsidR="001C338C" w:rsidRPr="00507EC9" w:rsidRDefault="001C338C" w:rsidP="001C338C">
      <w:pPr>
        <w:pStyle w:val="Style5"/>
        <w:widowControl/>
        <w:spacing w:line="240" w:lineRule="auto"/>
        <w:ind w:firstLine="709"/>
        <w:rPr>
          <w:rStyle w:val="FontStyle12"/>
          <w:b w:val="0"/>
          <w:lang w:val="en-US" w:eastAsia="en-US"/>
        </w:rPr>
      </w:pPr>
      <w:r w:rsidRPr="00507EC9">
        <w:rPr>
          <w:rStyle w:val="FontStyle12"/>
          <w:b w:val="0"/>
          <w:lang w:val="en-US" w:eastAsia="en-US"/>
        </w:rPr>
        <w:t xml:space="preserve">From the standpoint of lighting efficiency, the new system has much to its credit. Since the light sources, which are usually continuous runs of fluorescent lamps spaced at </w:t>
      </w:r>
      <w:proofErr w:type="spellStart"/>
      <w:r w:rsidRPr="00507EC9">
        <w:rPr>
          <w:rStyle w:val="FontStyle12"/>
          <w:b w:val="0"/>
          <w:lang w:val="en-US" w:eastAsia="en-US"/>
        </w:rPr>
        <w:t>predeterminated</w:t>
      </w:r>
      <w:proofErr w:type="spellEnd"/>
      <w:r w:rsidRPr="00507EC9">
        <w:rPr>
          <w:rStyle w:val="FontStyle12"/>
          <w:b w:val="0"/>
          <w:lang w:val="en-US" w:eastAsia="en-US"/>
        </w:rPr>
        <w:t xml:space="preserve"> intervals, are located above the plastic </w:t>
      </w:r>
      <w:proofErr w:type="spellStart"/>
      <w:r w:rsidRPr="00507EC9">
        <w:rPr>
          <w:rStyle w:val="FontStyle12"/>
          <w:b w:val="0"/>
          <w:lang w:val="en-US" w:eastAsia="en-US"/>
        </w:rPr>
        <w:t>sud</w:t>
      </w:r>
      <w:proofErr w:type="spellEnd"/>
      <w:r w:rsidRPr="00507EC9">
        <w:rPr>
          <w:rStyle w:val="FontStyle12"/>
          <w:b w:val="0"/>
          <w:lang w:val="en-US" w:eastAsia="en-US"/>
        </w:rPr>
        <w:t xml:space="preserve">-ceiling, light from these fixtures reflects back and forth between the plastic </w:t>
      </w:r>
      <w:proofErr w:type="gramStart"/>
      <w:r w:rsidRPr="00507EC9">
        <w:rPr>
          <w:rStyle w:val="FontStyle12"/>
          <w:b w:val="0"/>
          <w:lang w:val="en-US" w:eastAsia="en-US"/>
        </w:rPr>
        <w:t>ceiling</w:t>
      </w:r>
      <w:proofErr w:type="gramEnd"/>
      <w:r w:rsidRPr="00507EC9">
        <w:rPr>
          <w:rStyle w:val="FontStyle12"/>
          <w:b w:val="0"/>
          <w:lang w:val="en-US" w:eastAsia="en-US"/>
        </w:rPr>
        <w:t xml:space="preserve"> until nearly all of it passes through the plastic.</w:t>
      </w:r>
    </w:p>
    <w:p w:rsidR="001C338C" w:rsidRPr="00507EC9" w:rsidRDefault="001C338C" w:rsidP="001C338C">
      <w:pPr>
        <w:pStyle w:val="Style5"/>
        <w:widowControl/>
        <w:spacing w:line="240" w:lineRule="auto"/>
        <w:ind w:firstLine="709"/>
        <w:rPr>
          <w:rStyle w:val="FontStyle12"/>
          <w:b w:val="0"/>
          <w:lang w:val="en-US" w:eastAsia="en-US"/>
        </w:rPr>
      </w:pPr>
      <w:r w:rsidRPr="00507EC9">
        <w:rPr>
          <w:rStyle w:val="FontStyle12"/>
          <w:b w:val="0"/>
          <w:lang w:val="en-US" w:eastAsia="en-US"/>
        </w:rPr>
        <w:t>In effect, the expanse of plastic diffusing panels thus becomes a single lighting fixture as big as the room. Light is diffusing completely through the plastic and evenly distributed throughout the room without shadows or glare. At the same time, a high intensity of light reaches the working surfaces. Most installations are designed for a minimum of</w:t>
      </w:r>
      <w:r w:rsidRPr="00507EC9">
        <w:rPr>
          <w:rStyle w:val="FontStyle12"/>
          <w:b w:val="0"/>
          <w:lang w:val="en-GB" w:eastAsia="en-US"/>
        </w:rPr>
        <w:t xml:space="preserve"> 50</w:t>
      </w:r>
      <w:r w:rsidRPr="00507EC9">
        <w:rPr>
          <w:rStyle w:val="FontStyle12"/>
          <w:b w:val="0"/>
          <w:lang w:val="en-US" w:eastAsia="en-US"/>
        </w:rPr>
        <w:t xml:space="preserve"> </w:t>
      </w:r>
      <w:proofErr w:type="spellStart"/>
      <w:r w:rsidRPr="00507EC9">
        <w:rPr>
          <w:rStyle w:val="FontStyle12"/>
          <w:b w:val="0"/>
          <w:lang w:val="en-US" w:eastAsia="en-US"/>
        </w:rPr>
        <w:t>footcandles</w:t>
      </w:r>
      <w:proofErr w:type="spellEnd"/>
      <w:r w:rsidRPr="00507EC9">
        <w:rPr>
          <w:rStyle w:val="FontStyle12"/>
          <w:b w:val="0"/>
          <w:lang w:val="en-GB" w:eastAsia="en-US"/>
        </w:rPr>
        <w:t xml:space="preserve"> -</w:t>
      </w:r>
      <w:r w:rsidRPr="00507EC9">
        <w:rPr>
          <w:rStyle w:val="FontStyle12"/>
          <w:b w:val="0"/>
          <w:lang w:val="en-US" w:eastAsia="en-US"/>
        </w:rPr>
        <w:t xml:space="preserve"> </w:t>
      </w:r>
      <w:proofErr w:type="spellStart"/>
      <w:r w:rsidRPr="00507EC9">
        <w:rPr>
          <w:rStyle w:val="FontStyle12"/>
          <w:b w:val="0"/>
          <w:lang w:val="en-US" w:eastAsia="en-US"/>
        </w:rPr>
        <w:t>were</w:t>
      </w:r>
      <w:proofErr w:type="spellEnd"/>
      <w:r w:rsidRPr="00507EC9">
        <w:rPr>
          <w:rStyle w:val="FontStyle12"/>
          <w:b w:val="0"/>
          <w:lang w:val="en-US" w:eastAsia="en-US"/>
        </w:rPr>
        <w:t xml:space="preserve"> than ample for normal routine and there are many that have gone as high as</w:t>
      </w:r>
      <w:r w:rsidRPr="00507EC9">
        <w:rPr>
          <w:rStyle w:val="FontStyle12"/>
          <w:b w:val="0"/>
          <w:lang w:val="en-GB" w:eastAsia="en-US"/>
        </w:rPr>
        <w:t xml:space="preserve"> 240</w:t>
      </w:r>
      <w:r w:rsidRPr="00507EC9">
        <w:rPr>
          <w:rStyle w:val="FontStyle12"/>
          <w:b w:val="0"/>
          <w:lang w:val="en-US" w:eastAsia="en-US"/>
        </w:rPr>
        <w:t xml:space="preserve"> </w:t>
      </w:r>
      <w:proofErr w:type="spellStart"/>
      <w:r w:rsidRPr="00507EC9">
        <w:rPr>
          <w:rStyle w:val="FontStyle12"/>
          <w:b w:val="0"/>
          <w:lang w:val="en-US" w:eastAsia="en-US"/>
        </w:rPr>
        <w:t>footcandles</w:t>
      </w:r>
      <w:proofErr w:type="spellEnd"/>
      <w:r w:rsidRPr="00507EC9">
        <w:rPr>
          <w:rStyle w:val="FontStyle12"/>
          <w:b w:val="0"/>
          <w:lang w:val="en-US" w:eastAsia="en-US"/>
        </w:rPr>
        <w:t xml:space="preserve">. Similar light intensities from conventional overhead lighting fixtures would probably result in direct glare reflection, high </w:t>
      </w:r>
      <w:proofErr w:type="spellStart"/>
      <w:r w:rsidRPr="00507EC9">
        <w:rPr>
          <w:rStyle w:val="FontStyle12"/>
          <w:b w:val="0"/>
          <w:lang w:val="en-US" w:eastAsia="en-US"/>
        </w:rPr>
        <w:t>specular</w:t>
      </w:r>
      <w:proofErr w:type="spellEnd"/>
      <w:r w:rsidRPr="00507EC9">
        <w:rPr>
          <w:rStyle w:val="FontStyle12"/>
          <w:b w:val="0"/>
          <w:lang w:val="en-US" w:eastAsia="en-US"/>
        </w:rPr>
        <w:t xml:space="preserve"> reflection off glossy surfaces, and consequent eye strain.</w:t>
      </w:r>
    </w:p>
    <w:p w:rsidR="001C338C" w:rsidRPr="00507EC9" w:rsidRDefault="001C338C" w:rsidP="001C338C">
      <w:pPr>
        <w:pStyle w:val="Style5"/>
        <w:widowControl/>
        <w:spacing w:line="240" w:lineRule="auto"/>
        <w:ind w:firstLine="709"/>
        <w:rPr>
          <w:rStyle w:val="FontStyle12"/>
          <w:b w:val="0"/>
          <w:lang w:val="en-US" w:eastAsia="en-US"/>
        </w:rPr>
      </w:pPr>
      <w:r w:rsidRPr="00507EC9">
        <w:rPr>
          <w:rStyle w:val="FontStyle12"/>
          <w:b w:val="0"/>
          <w:lang w:val="en-US" w:eastAsia="en-US"/>
        </w:rPr>
        <w:t>An additional advantage inherent in the plastic diffusing ceiling is the flexibility in architectural styling which the new system offers.</w:t>
      </w:r>
    </w:p>
    <w:p w:rsidR="001C338C" w:rsidRPr="00142507" w:rsidRDefault="001C338C" w:rsidP="001C338C">
      <w:pPr>
        <w:ind w:firstLine="709"/>
        <w:rPr>
          <w:rStyle w:val="22"/>
          <w:rFonts w:eastAsiaTheme="minorEastAsia"/>
          <w:bCs w:val="0"/>
        </w:rPr>
      </w:pPr>
      <w:r>
        <w:rPr>
          <w:rStyle w:val="22"/>
          <w:rFonts w:eastAsiaTheme="minorEastAsia"/>
          <w:bCs w:val="0"/>
        </w:rPr>
        <w:t>Задание №2</w:t>
      </w:r>
    </w:p>
    <w:p w:rsidR="001C338C" w:rsidRPr="007E6195" w:rsidRDefault="001C338C" w:rsidP="001C338C">
      <w:pPr>
        <w:pStyle w:val="Style3"/>
        <w:widowControl/>
        <w:spacing w:line="240" w:lineRule="auto"/>
        <w:ind w:firstLine="709"/>
        <w:rPr>
          <w:rStyle w:val="FontStyle11"/>
          <w:i/>
        </w:rPr>
      </w:pPr>
      <w:r w:rsidRPr="007E6195">
        <w:rPr>
          <w:rStyle w:val="FontStyle11"/>
          <w:i/>
        </w:rPr>
        <w:t>Задайте 4 типа вопросов к предложению:</w:t>
      </w:r>
    </w:p>
    <w:p w:rsidR="001C338C" w:rsidRPr="00507EC9" w:rsidRDefault="001C338C" w:rsidP="001C338C">
      <w:pPr>
        <w:pStyle w:val="Style5"/>
        <w:widowControl/>
        <w:spacing w:line="240" w:lineRule="auto"/>
        <w:ind w:firstLine="709"/>
        <w:rPr>
          <w:rStyle w:val="FontStyle12"/>
          <w:b w:val="0"/>
          <w:lang w:val="en-US" w:eastAsia="en-US"/>
        </w:rPr>
      </w:pPr>
      <w:r w:rsidRPr="00507EC9">
        <w:rPr>
          <w:rStyle w:val="FontStyle12"/>
          <w:b w:val="0"/>
          <w:lang w:val="en-US" w:eastAsia="en-US"/>
        </w:rPr>
        <w:t>An additional advantage inherent in the plastic diffusing ceiling is the flexibility in architectural styling.</w:t>
      </w:r>
    </w:p>
    <w:p w:rsidR="001C338C" w:rsidRPr="00142507" w:rsidRDefault="001C338C" w:rsidP="001C338C">
      <w:pPr>
        <w:ind w:firstLine="709"/>
        <w:rPr>
          <w:rStyle w:val="22"/>
          <w:rFonts w:eastAsiaTheme="minorEastAsia"/>
          <w:bCs w:val="0"/>
        </w:rPr>
      </w:pPr>
      <w:r w:rsidRPr="00142507">
        <w:rPr>
          <w:rStyle w:val="22"/>
          <w:rFonts w:eastAsiaTheme="minorEastAsia"/>
          <w:bCs w:val="0"/>
        </w:rPr>
        <w:t>Задание №</w:t>
      </w:r>
      <w:r>
        <w:rPr>
          <w:rStyle w:val="22"/>
          <w:rFonts w:eastAsiaTheme="minorEastAsia"/>
          <w:bCs w:val="0"/>
        </w:rPr>
        <w:t>3</w:t>
      </w:r>
    </w:p>
    <w:p w:rsidR="001C338C" w:rsidRPr="00E42B9D" w:rsidRDefault="001C338C" w:rsidP="001C338C">
      <w:pPr>
        <w:pStyle w:val="Style3"/>
        <w:widowControl/>
        <w:spacing w:line="240" w:lineRule="auto"/>
        <w:ind w:firstLine="709"/>
        <w:rPr>
          <w:rStyle w:val="FontStyle11"/>
          <w:i/>
        </w:rPr>
      </w:pPr>
      <w:r w:rsidRPr="00E42B9D">
        <w:rPr>
          <w:rStyle w:val="FontStyle11"/>
          <w:i/>
        </w:rPr>
        <w:t>Выпишите из текста глаголы в неличной форме (</w:t>
      </w:r>
      <w:proofErr w:type="spellStart"/>
      <w:r w:rsidRPr="00E42B9D">
        <w:rPr>
          <w:rStyle w:val="FontStyle11"/>
          <w:i/>
        </w:rPr>
        <w:t>Participle</w:t>
      </w:r>
      <w:proofErr w:type="spellEnd"/>
      <w:r w:rsidRPr="00E42B9D">
        <w:rPr>
          <w:rStyle w:val="FontStyle11"/>
          <w:i/>
        </w:rPr>
        <w:t xml:space="preserve"> I </w:t>
      </w:r>
      <w:proofErr w:type="spellStart"/>
      <w:r w:rsidRPr="00E42B9D">
        <w:rPr>
          <w:rStyle w:val="FontStyle11"/>
          <w:i/>
        </w:rPr>
        <w:t>or</w:t>
      </w:r>
      <w:proofErr w:type="spellEnd"/>
      <w:r w:rsidRPr="00E42B9D">
        <w:rPr>
          <w:rStyle w:val="FontStyle11"/>
          <w:i/>
        </w:rPr>
        <w:t xml:space="preserve"> II; </w:t>
      </w:r>
      <w:proofErr w:type="spellStart"/>
      <w:r w:rsidRPr="00E42B9D">
        <w:rPr>
          <w:rStyle w:val="FontStyle11"/>
          <w:i/>
        </w:rPr>
        <w:t>Gerund</w:t>
      </w:r>
      <w:proofErr w:type="spellEnd"/>
      <w:r w:rsidRPr="00E42B9D">
        <w:rPr>
          <w:rStyle w:val="FontStyle11"/>
          <w:i/>
        </w:rPr>
        <w:t xml:space="preserve">; </w:t>
      </w:r>
      <w:proofErr w:type="spellStart"/>
      <w:r w:rsidRPr="00E42B9D">
        <w:rPr>
          <w:rStyle w:val="FontStyle11"/>
          <w:i/>
        </w:rPr>
        <w:t>Infinitive</w:t>
      </w:r>
      <w:proofErr w:type="spellEnd"/>
      <w:r w:rsidRPr="00E42B9D">
        <w:rPr>
          <w:rStyle w:val="FontStyle11"/>
          <w:i/>
        </w:rPr>
        <w:t>)</w:t>
      </w:r>
      <w:r>
        <w:rPr>
          <w:rStyle w:val="FontStyle11"/>
          <w:i/>
        </w:rPr>
        <w:t>, предложения переведите</w:t>
      </w:r>
      <w:r w:rsidRPr="00E42B9D">
        <w:rPr>
          <w:rStyle w:val="FontStyle11"/>
          <w:i/>
        </w:rPr>
        <w:t>:</w:t>
      </w:r>
    </w:p>
    <w:p w:rsidR="001C338C" w:rsidRPr="00507EC9" w:rsidRDefault="001C338C" w:rsidP="001C338C">
      <w:pPr>
        <w:pStyle w:val="Style5"/>
        <w:widowControl/>
        <w:spacing w:line="240" w:lineRule="auto"/>
        <w:ind w:firstLine="709"/>
        <w:rPr>
          <w:rStyle w:val="FontStyle12"/>
          <w:b w:val="0"/>
          <w:lang w:val="en-US"/>
        </w:rPr>
      </w:pPr>
      <w:r w:rsidRPr="00507EC9">
        <w:rPr>
          <w:rStyle w:val="FontStyle12"/>
          <w:b w:val="0"/>
          <w:lang w:val="en-GB"/>
        </w:rPr>
        <w:t>1</w:t>
      </w:r>
      <w:r w:rsidRPr="001C338C">
        <w:rPr>
          <w:rStyle w:val="FontStyle12"/>
          <w:b w:val="0"/>
          <w:lang w:val="en-US"/>
        </w:rPr>
        <w:t xml:space="preserve"> </w:t>
      </w:r>
      <w:r w:rsidRPr="00507EC9">
        <w:rPr>
          <w:rStyle w:val="FontStyle12"/>
          <w:b w:val="0"/>
        </w:rPr>
        <w:t>Не</w:t>
      </w:r>
      <w:r w:rsidRPr="00507EC9">
        <w:rPr>
          <w:rStyle w:val="FontStyle12"/>
          <w:b w:val="0"/>
          <w:lang w:val="en-US"/>
        </w:rPr>
        <w:t xml:space="preserve"> sat at the table thinking.</w:t>
      </w:r>
    </w:p>
    <w:p w:rsidR="001C338C" w:rsidRPr="00507EC9" w:rsidRDefault="001C338C" w:rsidP="001C338C">
      <w:pPr>
        <w:pStyle w:val="Style5"/>
        <w:widowControl/>
        <w:spacing w:line="240" w:lineRule="auto"/>
        <w:ind w:firstLine="709"/>
        <w:rPr>
          <w:rStyle w:val="FontStyle12"/>
          <w:b w:val="0"/>
          <w:lang w:val="en-US"/>
        </w:rPr>
      </w:pPr>
      <w:r w:rsidRPr="00507EC9">
        <w:rPr>
          <w:rStyle w:val="FontStyle12"/>
          <w:b w:val="0"/>
          <w:lang w:val="en-GB"/>
        </w:rPr>
        <w:t>2.</w:t>
      </w:r>
      <w:r w:rsidRPr="00507EC9">
        <w:rPr>
          <w:rStyle w:val="FontStyle12"/>
          <w:b w:val="0"/>
          <w:lang w:val="en-US"/>
        </w:rPr>
        <w:t>1 avoid speaking to him on this matter.</w:t>
      </w:r>
    </w:p>
    <w:p w:rsidR="001C338C" w:rsidRPr="00507EC9" w:rsidRDefault="001C338C" w:rsidP="00426745">
      <w:pPr>
        <w:pStyle w:val="Style6"/>
        <w:widowControl/>
        <w:numPr>
          <w:ilvl w:val="0"/>
          <w:numId w:val="28"/>
        </w:numPr>
        <w:tabs>
          <w:tab w:val="left" w:pos="883"/>
        </w:tabs>
        <w:spacing w:line="240" w:lineRule="auto"/>
        <w:ind w:firstLine="709"/>
        <w:rPr>
          <w:rStyle w:val="FontStyle12"/>
          <w:b w:val="0"/>
          <w:lang w:val="en-GB"/>
        </w:rPr>
      </w:pPr>
      <w:r w:rsidRPr="00507EC9">
        <w:rPr>
          <w:rStyle w:val="FontStyle12"/>
          <w:b w:val="0"/>
          <w:lang w:val="en-US" w:eastAsia="en-US"/>
        </w:rPr>
        <w:t>To elect and to be elected is the right of every citizen in Russia.</w:t>
      </w:r>
    </w:p>
    <w:p w:rsidR="001C338C" w:rsidRPr="00507EC9" w:rsidRDefault="001C338C" w:rsidP="00426745">
      <w:pPr>
        <w:pStyle w:val="Style6"/>
        <w:widowControl/>
        <w:numPr>
          <w:ilvl w:val="0"/>
          <w:numId w:val="28"/>
        </w:numPr>
        <w:tabs>
          <w:tab w:val="left" w:pos="883"/>
        </w:tabs>
        <w:spacing w:line="240" w:lineRule="auto"/>
        <w:ind w:firstLine="709"/>
        <w:rPr>
          <w:rStyle w:val="FontStyle12"/>
          <w:b w:val="0"/>
          <w:lang w:val="en-GB"/>
        </w:rPr>
      </w:pPr>
      <w:r w:rsidRPr="00507EC9">
        <w:rPr>
          <w:rStyle w:val="FontStyle12"/>
          <w:b w:val="0"/>
          <w:lang w:val="en-US" w:eastAsia="en-US"/>
        </w:rPr>
        <w:t>He did not even glance at the murdered man.</w:t>
      </w:r>
    </w:p>
    <w:p w:rsidR="001C338C" w:rsidRPr="00142507" w:rsidRDefault="001C338C" w:rsidP="001C338C">
      <w:pPr>
        <w:pStyle w:val="Style3"/>
        <w:widowControl/>
        <w:spacing w:line="240" w:lineRule="auto"/>
        <w:ind w:firstLine="709"/>
        <w:jc w:val="left"/>
        <w:rPr>
          <w:rStyle w:val="22"/>
          <w:rFonts w:eastAsiaTheme="minorEastAsia"/>
          <w:bCs w:val="0"/>
        </w:rPr>
      </w:pPr>
      <w:r w:rsidRPr="00142507">
        <w:rPr>
          <w:rStyle w:val="22"/>
          <w:rFonts w:eastAsiaTheme="minorEastAsia"/>
          <w:bCs w:val="0"/>
        </w:rPr>
        <w:t>Задание №</w:t>
      </w:r>
      <w:r>
        <w:rPr>
          <w:rStyle w:val="22"/>
          <w:rFonts w:eastAsiaTheme="minorEastAsia"/>
          <w:bCs w:val="0"/>
        </w:rPr>
        <w:t>4</w:t>
      </w:r>
    </w:p>
    <w:p w:rsidR="001C338C" w:rsidRPr="00B713A1" w:rsidRDefault="001C338C" w:rsidP="001C338C">
      <w:pPr>
        <w:pStyle w:val="Style3"/>
        <w:widowControl/>
        <w:spacing w:line="240" w:lineRule="auto"/>
        <w:ind w:firstLine="709"/>
        <w:rPr>
          <w:rStyle w:val="FontStyle11"/>
          <w:i/>
        </w:rPr>
      </w:pPr>
      <w:proofErr w:type="gramStart"/>
      <w:r w:rsidRPr="00B713A1">
        <w:rPr>
          <w:rStyle w:val="FontStyle11"/>
          <w:i/>
        </w:rPr>
        <w:t>Преобразуйте действительный залог глагола в страдательный в предложениях</w:t>
      </w:r>
      <w:r>
        <w:rPr>
          <w:rStyle w:val="FontStyle11"/>
          <w:i/>
        </w:rPr>
        <w:t xml:space="preserve">, </w:t>
      </w:r>
      <w:r w:rsidRPr="00B713A1">
        <w:rPr>
          <w:rStyle w:val="FontStyle11"/>
          <w:i/>
        </w:rPr>
        <w:t xml:space="preserve"> </w:t>
      </w:r>
      <w:r>
        <w:rPr>
          <w:rStyle w:val="FontStyle11"/>
          <w:i/>
        </w:rPr>
        <w:t>предложения переведите</w:t>
      </w:r>
      <w:r w:rsidRPr="00E42B9D">
        <w:rPr>
          <w:rStyle w:val="FontStyle11"/>
          <w:i/>
        </w:rPr>
        <w:t>:</w:t>
      </w:r>
      <w:proofErr w:type="gramEnd"/>
    </w:p>
    <w:p w:rsidR="001C338C" w:rsidRPr="00507EC9" w:rsidRDefault="001C338C" w:rsidP="001C338C">
      <w:pPr>
        <w:pStyle w:val="Style2"/>
        <w:widowControl/>
        <w:ind w:firstLine="709"/>
        <w:rPr>
          <w:rStyle w:val="FontStyle11"/>
          <w:lang w:val="en-US"/>
        </w:rPr>
      </w:pPr>
      <w:r w:rsidRPr="00507EC9">
        <w:rPr>
          <w:rStyle w:val="FontStyle11"/>
          <w:lang w:val="en-GB"/>
        </w:rPr>
        <w:t>1. 1.</w:t>
      </w:r>
      <w:r w:rsidRPr="00507EC9">
        <w:rPr>
          <w:rStyle w:val="FontStyle11"/>
          <w:lang w:val="en-US"/>
        </w:rPr>
        <w:t xml:space="preserve"> We receive the letters from Moscow once a week.</w:t>
      </w:r>
    </w:p>
    <w:p w:rsidR="001C338C" w:rsidRPr="00507EC9" w:rsidRDefault="001C338C" w:rsidP="001C338C">
      <w:pPr>
        <w:pStyle w:val="Style2"/>
        <w:widowControl/>
        <w:ind w:firstLine="709"/>
        <w:rPr>
          <w:rStyle w:val="FontStyle11"/>
          <w:lang w:val="en-US"/>
        </w:rPr>
      </w:pPr>
      <w:r w:rsidRPr="00507EC9">
        <w:rPr>
          <w:rStyle w:val="FontStyle11"/>
          <w:lang w:val="en-GB"/>
        </w:rPr>
        <w:t>2.</w:t>
      </w:r>
      <w:r w:rsidRPr="00507EC9">
        <w:rPr>
          <w:rStyle w:val="FontStyle11"/>
          <w:lang w:val="en-US"/>
        </w:rPr>
        <w:t xml:space="preserve"> I will take this book from the library tomorrow. </w:t>
      </w:r>
    </w:p>
    <w:p w:rsidR="001C338C" w:rsidRPr="00507EC9" w:rsidRDefault="001C338C" w:rsidP="001C338C">
      <w:pPr>
        <w:pStyle w:val="Style2"/>
        <w:widowControl/>
        <w:ind w:firstLine="709"/>
        <w:rPr>
          <w:rStyle w:val="FontStyle11"/>
          <w:lang w:val="en-GB"/>
        </w:rPr>
      </w:pPr>
      <w:r w:rsidRPr="00507EC9">
        <w:rPr>
          <w:rStyle w:val="FontStyle11"/>
          <w:lang w:val="en-GB"/>
        </w:rPr>
        <w:t xml:space="preserve">3. </w:t>
      </w:r>
      <w:r w:rsidRPr="00507EC9">
        <w:rPr>
          <w:rStyle w:val="FontStyle11"/>
          <w:lang w:val="en-US"/>
        </w:rPr>
        <w:t>The</w:t>
      </w:r>
      <w:r w:rsidRPr="00507EC9">
        <w:rPr>
          <w:rStyle w:val="FontStyle11"/>
          <w:lang w:val="en-GB"/>
        </w:rPr>
        <w:t xml:space="preserve"> </w:t>
      </w:r>
      <w:r w:rsidRPr="00507EC9">
        <w:rPr>
          <w:rStyle w:val="FontStyle11"/>
          <w:lang w:val="en-US"/>
        </w:rPr>
        <w:t>workers</w:t>
      </w:r>
      <w:r w:rsidRPr="00507EC9">
        <w:rPr>
          <w:rStyle w:val="FontStyle11"/>
          <w:lang w:val="en-GB"/>
        </w:rPr>
        <w:t xml:space="preserve"> </w:t>
      </w:r>
      <w:r w:rsidRPr="00507EC9">
        <w:rPr>
          <w:rStyle w:val="FontStyle11"/>
          <w:lang w:val="en-US"/>
        </w:rPr>
        <w:t>are</w:t>
      </w:r>
      <w:r w:rsidRPr="00507EC9">
        <w:rPr>
          <w:rStyle w:val="FontStyle11"/>
          <w:lang w:val="en-GB"/>
        </w:rPr>
        <w:t xml:space="preserve"> </w:t>
      </w:r>
      <w:r w:rsidRPr="00507EC9">
        <w:rPr>
          <w:rStyle w:val="FontStyle11"/>
          <w:lang w:val="en-US"/>
        </w:rPr>
        <w:t>unloading</w:t>
      </w:r>
      <w:r w:rsidRPr="00507EC9">
        <w:rPr>
          <w:rStyle w:val="FontStyle11"/>
          <w:lang w:val="en-GB"/>
        </w:rPr>
        <w:t xml:space="preserve"> </w:t>
      </w:r>
      <w:r w:rsidRPr="00507EC9">
        <w:rPr>
          <w:rStyle w:val="FontStyle11"/>
          <w:lang w:val="en-US"/>
        </w:rPr>
        <w:t>the</w:t>
      </w:r>
      <w:r w:rsidRPr="00507EC9">
        <w:rPr>
          <w:rStyle w:val="FontStyle11"/>
          <w:lang w:val="en-GB"/>
        </w:rPr>
        <w:t xml:space="preserve"> </w:t>
      </w:r>
      <w:r w:rsidRPr="00507EC9">
        <w:rPr>
          <w:rStyle w:val="FontStyle11"/>
          <w:lang w:val="en-US"/>
        </w:rPr>
        <w:t>steamer</w:t>
      </w:r>
      <w:r w:rsidRPr="00507EC9">
        <w:rPr>
          <w:rStyle w:val="FontStyle11"/>
          <w:lang w:val="en-GB"/>
        </w:rPr>
        <w:t>.</w:t>
      </w:r>
    </w:p>
    <w:p w:rsidR="001C338C" w:rsidRPr="001C338C" w:rsidRDefault="001C338C" w:rsidP="001C338C">
      <w:pPr>
        <w:pStyle w:val="Style1"/>
        <w:widowControl/>
        <w:ind w:firstLine="709"/>
        <w:rPr>
          <w:rStyle w:val="FontStyle12"/>
        </w:rPr>
      </w:pPr>
      <w:r w:rsidRPr="00B713A1">
        <w:rPr>
          <w:rStyle w:val="FontStyle11"/>
          <w:i/>
        </w:rPr>
        <w:t>Перепишите и переведите сложноподчиненные предложения на русский язык</w:t>
      </w:r>
      <w:r>
        <w:rPr>
          <w:rStyle w:val="FontStyle11"/>
          <w:i/>
        </w:rPr>
        <w:t>.</w:t>
      </w:r>
      <w:r w:rsidRPr="001C338C">
        <w:rPr>
          <w:rStyle w:val="FontStyle12"/>
        </w:rPr>
        <w:t xml:space="preserve"> </w:t>
      </w:r>
    </w:p>
    <w:p w:rsidR="001C338C" w:rsidRPr="00507EC9" w:rsidRDefault="001C338C" w:rsidP="001C338C">
      <w:pPr>
        <w:pStyle w:val="Style2"/>
        <w:widowControl/>
        <w:ind w:firstLine="709"/>
        <w:rPr>
          <w:rStyle w:val="FontStyle11"/>
          <w:lang w:val="en-US"/>
        </w:rPr>
      </w:pPr>
      <w:r w:rsidRPr="00507EC9">
        <w:rPr>
          <w:rStyle w:val="FontStyle11"/>
          <w:lang w:val="en-GB"/>
        </w:rPr>
        <w:t>1.</w:t>
      </w:r>
      <w:r w:rsidRPr="00507EC9">
        <w:rPr>
          <w:rStyle w:val="FontStyle11"/>
          <w:lang w:val="en-US"/>
        </w:rPr>
        <w:t xml:space="preserve"> Though it was only nine o'clock, there were few people in the streets. </w:t>
      </w:r>
    </w:p>
    <w:p w:rsidR="001C338C" w:rsidRPr="00507EC9" w:rsidRDefault="001C338C" w:rsidP="001C338C">
      <w:pPr>
        <w:pStyle w:val="Style2"/>
        <w:widowControl/>
        <w:ind w:firstLine="709"/>
        <w:rPr>
          <w:rStyle w:val="FontStyle11"/>
          <w:lang w:val="en-US"/>
        </w:rPr>
      </w:pPr>
      <w:r w:rsidRPr="00507EC9">
        <w:rPr>
          <w:rStyle w:val="FontStyle11"/>
          <w:lang w:val="en-US"/>
        </w:rPr>
        <w:t>2. I wish I had more time for learning English.</w:t>
      </w:r>
    </w:p>
    <w:p w:rsidR="001C338C" w:rsidRPr="00507EC9" w:rsidRDefault="001C338C" w:rsidP="00426745">
      <w:pPr>
        <w:pStyle w:val="Style3"/>
        <w:widowControl/>
        <w:numPr>
          <w:ilvl w:val="0"/>
          <w:numId w:val="29"/>
        </w:numPr>
        <w:tabs>
          <w:tab w:val="left" w:pos="850"/>
        </w:tabs>
        <w:spacing w:line="240" w:lineRule="auto"/>
        <w:ind w:firstLine="709"/>
        <w:rPr>
          <w:rStyle w:val="FontStyle11"/>
          <w:lang w:val="en-GB"/>
        </w:rPr>
      </w:pPr>
      <w:r w:rsidRPr="00507EC9">
        <w:rPr>
          <w:rStyle w:val="FontStyle11"/>
          <w:lang w:val="en-US" w:eastAsia="en-US"/>
        </w:rPr>
        <w:t>If we received the documents tomorrow, we should start loading the goods on Monday.</w:t>
      </w:r>
    </w:p>
    <w:p w:rsidR="001C338C" w:rsidRPr="00507EC9" w:rsidRDefault="001C338C" w:rsidP="00426745">
      <w:pPr>
        <w:pStyle w:val="Style3"/>
        <w:widowControl/>
        <w:numPr>
          <w:ilvl w:val="0"/>
          <w:numId w:val="29"/>
        </w:numPr>
        <w:tabs>
          <w:tab w:val="left" w:pos="850"/>
        </w:tabs>
        <w:spacing w:line="240" w:lineRule="auto"/>
        <w:ind w:firstLine="709"/>
        <w:jc w:val="left"/>
        <w:rPr>
          <w:rStyle w:val="FontStyle11"/>
          <w:lang w:val="en-GB"/>
        </w:rPr>
      </w:pPr>
      <w:r w:rsidRPr="00507EC9">
        <w:rPr>
          <w:rStyle w:val="FontStyle11"/>
          <w:lang w:val="en-US" w:eastAsia="en-US"/>
        </w:rPr>
        <w:t>He went where the doctor had sent him.</w:t>
      </w:r>
    </w:p>
    <w:p w:rsidR="001C338C" w:rsidRPr="00507EC9" w:rsidRDefault="001C338C" w:rsidP="00426745">
      <w:pPr>
        <w:pStyle w:val="Style3"/>
        <w:widowControl/>
        <w:numPr>
          <w:ilvl w:val="0"/>
          <w:numId w:val="29"/>
        </w:numPr>
        <w:tabs>
          <w:tab w:val="left" w:pos="850"/>
        </w:tabs>
        <w:spacing w:line="240" w:lineRule="auto"/>
        <w:ind w:firstLine="709"/>
        <w:jc w:val="left"/>
        <w:rPr>
          <w:rStyle w:val="FontStyle11"/>
          <w:lang w:val="en-GB"/>
        </w:rPr>
      </w:pPr>
      <w:r w:rsidRPr="00507EC9">
        <w:rPr>
          <w:rStyle w:val="FontStyle11"/>
          <w:lang w:val="en-US" w:eastAsia="en-US"/>
        </w:rPr>
        <w:t>Since you have finished your work, you may go home.</w:t>
      </w:r>
    </w:p>
    <w:p w:rsidR="001C338C" w:rsidRPr="00507EC9" w:rsidRDefault="001C338C" w:rsidP="00426745">
      <w:pPr>
        <w:pStyle w:val="Style3"/>
        <w:widowControl/>
        <w:numPr>
          <w:ilvl w:val="0"/>
          <w:numId w:val="29"/>
        </w:numPr>
        <w:tabs>
          <w:tab w:val="left" w:pos="850"/>
        </w:tabs>
        <w:spacing w:line="240" w:lineRule="auto"/>
        <w:ind w:firstLine="709"/>
        <w:jc w:val="left"/>
        <w:rPr>
          <w:rStyle w:val="FontStyle11"/>
          <w:lang w:val="en-GB"/>
        </w:rPr>
      </w:pPr>
      <w:r w:rsidRPr="00507EC9">
        <w:rPr>
          <w:rStyle w:val="FontStyle11"/>
          <w:lang w:val="en-US" w:eastAsia="en-US"/>
        </w:rPr>
        <w:t>As I was going down the road, I met your sister.</w:t>
      </w:r>
    </w:p>
    <w:p w:rsidR="001C338C" w:rsidRPr="001C338C" w:rsidRDefault="001C338C" w:rsidP="001C338C">
      <w:pPr>
        <w:pStyle w:val="Style2"/>
        <w:widowControl/>
        <w:ind w:firstLine="709"/>
        <w:rPr>
          <w:rFonts w:ascii="Times New Roman" w:hAnsi="Times New Roman"/>
          <w:b/>
          <w:lang w:val="en-US"/>
        </w:rPr>
      </w:pPr>
      <w:r w:rsidRPr="001C338C">
        <w:rPr>
          <w:rFonts w:ascii="Times New Roman" w:hAnsi="Times New Roman"/>
          <w:b/>
          <w:lang w:val="en-US"/>
        </w:rPr>
        <w:br w:type="page"/>
      </w:r>
    </w:p>
    <w:p w:rsidR="007D2D46" w:rsidRPr="00507EC9" w:rsidRDefault="007D2D46" w:rsidP="00426745">
      <w:pPr>
        <w:pStyle w:val="Style3"/>
        <w:widowControl/>
        <w:numPr>
          <w:ilvl w:val="0"/>
          <w:numId w:val="27"/>
        </w:numPr>
        <w:tabs>
          <w:tab w:val="left" w:pos="840"/>
        </w:tabs>
        <w:spacing w:line="240" w:lineRule="auto"/>
        <w:ind w:firstLine="709"/>
        <w:rPr>
          <w:rStyle w:val="FontStyle11"/>
          <w:lang w:val="en-GB"/>
        </w:rPr>
      </w:pPr>
    </w:p>
    <w:p w:rsidR="007D2D46" w:rsidRPr="00142507" w:rsidRDefault="007D2D46" w:rsidP="007D2D46">
      <w:pPr>
        <w:jc w:val="center"/>
        <w:rPr>
          <w:rFonts w:ascii="Times New Roman" w:hAnsi="Times New Roman" w:cs="Times New Roman"/>
          <w:b/>
          <w:sz w:val="28"/>
          <w:szCs w:val="28"/>
        </w:rPr>
      </w:pPr>
      <w:r w:rsidRPr="00142507">
        <w:rPr>
          <w:rFonts w:ascii="Times New Roman" w:hAnsi="Times New Roman" w:cs="Times New Roman"/>
          <w:b/>
        </w:rPr>
        <w:t>КОНТРОЛЬНАЯ РАБОТА №4</w:t>
      </w:r>
    </w:p>
    <w:p w:rsidR="007D2D46" w:rsidRPr="00142507" w:rsidRDefault="007D2D46" w:rsidP="007D2D46">
      <w:pPr>
        <w:jc w:val="center"/>
        <w:rPr>
          <w:rStyle w:val="22"/>
          <w:rFonts w:eastAsiaTheme="minorEastAsia"/>
          <w:bCs w:val="0"/>
        </w:rPr>
      </w:pPr>
      <w:r w:rsidRPr="00142507">
        <w:rPr>
          <w:rStyle w:val="22"/>
          <w:rFonts w:eastAsiaTheme="minorEastAsia"/>
          <w:bCs w:val="0"/>
        </w:rPr>
        <w:t>Вариант №</w:t>
      </w:r>
      <w:r>
        <w:rPr>
          <w:rStyle w:val="22"/>
          <w:rFonts w:eastAsiaTheme="minorEastAsia"/>
          <w:bCs w:val="0"/>
        </w:rPr>
        <w:t>3</w:t>
      </w:r>
    </w:p>
    <w:p w:rsidR="007D2D46" w:rsidRPr="00142507" w:rsidRDefault="007D2D46" w:rsidP="007D2D46">
      <w:pPr>
        <w:ind w:firstLine="709"/>
        <w:rPr>
          <w:rStyle w:val="22"/>
          <w:rFonts w:eastAsiaTheme="minorEastAsia"/>
          <w:bCs w:val="0"/>
        </w:rPr>
      </w:pPr>
      <w:r w:rsidRPr="00142507">
        <w:rPr>
          <w:rStyle w:val="22"/>
          <w:rFonts w:eastAsiaTheme="minorEastAsia"/>
          <w:bCs w:val="0"/>
        </w:rPr>
        <w:t>Задание №1</w:t>
      </w:r>
    </w:p>
    <w:p w:rsidR="007D2D46" w:rsidRPr="009E28C3" w:rsidRDefault="007D2D46" w:rsidP="007D2D46">
      <w:pPr>
        <w:pStyle w:val="Style3"/>
        <w:widowControl/>
        <w:spacing w:line="240" w:lineRule="auto"/>
        <w:ind w:firstLine="709"/>
        <w:rPr>
          <w:rStyle w:val="FontStyle11"/>
          <w:i/>
        </w:rPr>
      </w:pPr>
      <w:r w:rsidRPr="009E28C3">
        <w:rPr>
          <w:rStyle w:val="FontStyle11"/>
          <w:i/>
        </w:rPr>
        <w:t>Перепишите и письменно переведите текст.</w:t>
      </w:r>
    </w:p>
    <w:p w:rsidR="007D2D46" w:rsidRPr="00507EC9" w:rsidRDefault="007D2D46" w:rsidP="007D2D46">
      <w:pPr>
        <w:pStyle w:val="Style2"/>
        <w:widowControl/>
        <w:ind w:firstLine="709"/>
        <w:jc w:val="center"/>
        <w:rPr>
          <w:rStyle w:val="FontStyle11"/>
          <w:b/>
          <w:lang w:val="en-US" w:eastAsia="en-US"/>
        </w:rPr>
      </w:pPr>
      <w:proofErr w:type="gramStart"/>
      <w:r w:rsidRPr="00507EC9">
        <w:rPr>
          <w:rStyle w:val="FontStyle11"/>
          <w:b/>
          <w:lang w:val="en-US" w:eastAsia="en-US"/>
        </w:rPr>
        <w:t>PLASTIC REPLACEMENT FOR METAL.</w:t>
      </w:r>
      <w:proofErr w:type="gramEnd"/>
    </w:p>
    <w:p w:rsidR="007D2D46" w:rsidRPr="00507EC9" w:rsidRDefault="007D2D46" w:rsidP="007D2D46">
      <w:pPr>
        <w:pStyle w:val="Style5"/>
        <w:widowControl/>
        <w:spacing w:line="240" w:lineRule="auto"/>
        <w:ind w:firstLine="709"/>
        <w:rPr>
          <w:rStyle w:val="FontStyle12"/>
          <w:b w:val="0"/>
          <w:lang w:val="en-US" w:eastAsia="en-US"/>
        </w:rPr>
      </w:pPr>
      <w:r w:rsidRPr="00507EC9">
        <w:rPr>
          <w:rStyle w:val="FontStyle12"/>
          <w:b w:val="0"/>
          <w:lang w:val="en-US" w:eastAsia="en-US"/>
        </w:rPr>
        <w:t>'</w:t>
      </w:r>
      <w:proofErr w:type="spellStart"/>
      <w:r w:rsidRPr="00507EC9">
        <w:rPr>
          <w:rStyle w:val="FontStyle12"/>
          <w:b w:val="0"/>
          <w:lang w:val="en-US" w:eastAsia="en-US"/>
        </w:rPr>
        <w:t>Kemata</w:t>
      </w:r>
      <w:proofErr w:type="spellEnd"/>
      <w:r w:rsidRPr="00507EC9">
        <w:rPr>
          <w:rStyle w:val="FontStyle12"/>
          <w:b w:val="0"/>
          <w:lang w:val="en-US" w:eastAsia="en-US"/>
        </w:rPr>
        <w:t xml:space="preserve"> is a plastic material which, by comparison with other plastics, has a high tensile strength and rigidity, and good performance at elevated temperatures. These properties permit its use as a replacement for metal in many light engineering applications.</w:t>
      </w:r>
    </w:p>
    <w:p w:rsidR="007D2D46" w:rsidRPr="00507EC9" w:rsidRDefault="007D2D46" w:rsidP="007D2D46">
      <w:pPr>
        <w:pStyle w:val="Style5"/>
        <w:widowControl/>
        <w:spacing w:line="240" w:lineRule="auto"/>
        <w:ind w:firstLine="709"/>
        <w:rPr>
          <w:rStyle w:val="FontStyle12"/>
          <w:b w:val="0"/>
          <w:lang w:val="en-US" w:eastAsia="en-US"/>
        </w:rPr>
      </w:pPr>
      <w:r w:rsidRPr="00507EC9">
        <w:rPr>
          <w:rStyle w:val="FontStyle12"/>
          <w:b w:val="0"/>
          <w:lang w:val="en-US" w:eastAsia="en-US"/>
        </w:rPr>
        <w:t>The principal incentive for a designer to use '</w:t>
      </w:r>
      <w:proofErr w:type="spellStart"/>
      <w:r w:rsidRPr="00507EC9">
        <w:rPr>
          <w:rStyle w:val="FontStyle12"/>
          <w:b w:val="0"/>
          <w:lang w:val="en-US" w:eastAsia="en-US"/>
        </w:rPr>
        <w:t>Kemata</w:t>
      </w:r>
      <w:proofErr w:type="spellEnd"/>
      <w:r w:rsidRPr="00507EC9">
        <w:rPr>
          <w:rStyle w:val="FontStyle12"/>
          <w:b w:val="0"/>
          <w:lang w:val="en-US" w:eastAsia="en-US"/>
        </w:rPr>
        <w:t xml:space="preserve"> is an economic one; allowing for the differing densities the raw material cost is about one third that of brass and</w:t>
      </w:r>
      <w:r w:rsidRPr="00507EC9">
        <w:rPr>
          <w:rStyle w:val="FontStyle12"/>
          <w:b w:val="0"/>
          <w:lang w:val="en-GB" w:eastAsia="en-US"/>
        </w:rPr>
        <w:t xml:space="preserve"> 10</w:t>
      </w:r>
      <w:r w:rsidRPr="00507EC9">
        <w:rPr>
          <w:rStyle w:val="FontStyle12"/>
          <w:b w:val="0"/>
          <w:lang w:val="en-US" w:eastAsia="en-US"/>
        </w:rPr>
        <w:t xml:space="preserve"> per cent lower than that of zinc die casting alloys. Many features such as internal threads which would have to be machined in a metal part can be </w:t>
      </w:r>
      <w:proofErr w:type="spellStart"/>
      <w:r w:rsidRPr="00507EC9">
        <w:rPr>
          <w:rStyle w:val="FontStyle12"/>
          <w:b w:val="0"/>
          <w:lang w:val="en-US" w:eastAsia="en-US"/>
        </w:rPr>
        <w:t>moulded</w:t>
      </w:r>
      <w:proofErr w:type="spellEnd"/>
      <w:r w:rsidRPr="00507EC9">
        <w:rPr>
          <w:rStyle w:val="FontStyle12"/>
          <w:b w:val="0"/>
          <w:lang w:val="en-US" w:eastAsia="en-US"/>
        </w:rPr>
        <w:t xml:space="preserve"> in a plastic one. In addition, plastic parts can be self-</w:t>
      </w:r>
      <w:proofErr w:type="spellStart"/>
      <w:r w:rsidRPr="00507EC9">
        <w:rPr>
          <w:rStyle w:val="FontStyle12"/>
          <w:b w:val="0"/>
          <w:lang w:val="en-US" w:eastAsia="en-US"/>
        </w:rPr>
        <w:t>coloured</w:t>
      </w:r>
      <w:proofErr w:type="spellEnd"/>
      <w:r w:rsidRPr="00507EC9">
        <w:rPr>
          <w:rStyle w:val="FontStyle12"/>
          <w:b w:val="0"/>
          <w:lang w:val="en-US" w:eastAsia="en-US"/>
        </w:rPr>
        <w:t xml:space="preserve"> and need not be painted.</w:t>
      </w:r>
    </w:p>
    <w:p w:rsidR="007D2D46" w:rsidRPr="00507EC9" w:rsidRDefault="007D2D46" w:rsidP="007D2D46">
      <w:pPr>
        <w:pStyle w:val="Style5"/>
        <w:widowControl/>
        <w:spacing w:line="240" w:lineRule="auto"/>
        <w:ind w:firstLine="709"/>
        <w:rPr>
          <w:rStyle w:val="FontStyle12"/>
          <w:b w:val="0"/>
          <w:lang w:val="en-US" w:eastAsia="en-US"/>
        </w:rPr>
      </w:pPr>
      <w:r w:rsidRPr="00507EC9">
        <w:rPr>
          <w:rStyle w:val="FontStyle12"/>
          <w:b w:val="0"/>
          <w:lang w:val="en-US" w:eastAsia="en-US"/>
        </w:rPr>
        <w:t>Its applications are very diverse because of its good resilience, hot water resistance, weight advantage and economic advantages.</w:t>
      </w:r>
    </w:p>
    <w:p w:rsidR="007D2D46" w:rsidRPr="00507EC9" w:rsidRDefault="007D2D46" w:rsidP="007D2D46">
      <w:pPr>
        <w:pStyle w:val="Style5"/>
        <w:widowControl/>
        <w:spacing w:line="240" w:lineRule="auto"/>
        <w:ind w:firstLine="709"/>
        <w:rPr>
          <w:rStyle w:val="FontStyle12"/>
          <w:b w:val="0"/>
          <w:lang w:val="en-US" w:eastAsia="en-US"/>
        </w:rPr>
      </w:pPr>
      <w:r w:rsidRPr="00507EC9">
        <w:rPr>
          <w:rStyle w:val="FontStyle12"/>
          <w:b w:val="0"/>
          <w:lang w:val="en-US" w:eastAsia="en-US"/>
        </w:rPr>
        <w:t>Chemically '</w:t>
      </w:r>
      <w:proofErr w:type="spellStart"/>
      <w:r w:rsidRPr="00507EC9">
        <w:rPr>
          <w:rStyle w:val="FontStyle12"/>
          <w:b w:val="0"/>
          <w:lang w:val="en-US" w:eastAsia="en-US"/>
        </w:rPr>
        <w:t>KemataF</w:t>
      </w:r>
      <w:proofErr w:type="spellEnd"/>
      <w:r w:rsidRPr="00507EC9">
        <w:rPr>
          <w:rStyle w:val="FontStyle12"/>
          <w:b w:val="0"/>
          <w:lang w:val="en-US" w:eastAsia="en-US"/>
        </w:rPr>
        <w:t xml:space="preserve"> is an </w:t>
      </w:r>
      <w:proofErr w:type="spellStart"/>
      <w:r w:rsidRPr="00507EC9">
        <w:rPr>
          <w:rStyle w:val="FontStyle12"/>
          <w:b w:val="0"/>
          <w:lang w:val="en-US" w:eastAsia="en-US"/>
        </w:rPr>
        <w:t>acetal</w:t>
      </w:r>
      <w:proofErr w:type="spellEnd"/>
      <w:r w:rsidRPr="00507EC9">
        <w:rPr>
          <w:rStyle w:val="FontStyle12"/>
          <w:b w:val="0"/>
          <w:lang w:val="en-US" w:eastAsia="en-US"/>
        </w:rPr>
        <w:t xml:space="preserve"> </w:t>
      </w:r>
      <w:proofErr w:type="spellStart"/>
      <w:r w:rsidRPr="00507EC9">
        <w:rPr>
          <w:rStyle w:val="FontStyle12"/>
          <w:b w:val="0"/>
          <w:lang w:val="en-US" w:eastAsia="en-US"/>
        </w:rPr>
        <w:t>copolimer</w:t>
      </w:r>
      <w:proofErr w:type="spellEnd"/>
      <w:r w:rsidRPr="00507EC9">
        <w:rPr>
          <w:rStyle w:val="FontStyle12"/>
          <w:b w:val="0"/>
          <w:lang w:val="en-US" w:eastAsia="en-US"/>
        </w:rPr>
        <w:t>. '</w:t>
      </w:r>
      <w:proofErr w:type="spellStart"/>
      <w:r w:rsidRPr="00507EC9">
        <w:rPr>
          <w:rStyle w:val="FontStyle12"/>
          <w:b w:val="0"/>
          <w:lang w:val="en-US" w:eastAsia="en-US"/>
        </w:rPr>
        <w:t>Kemataf</w:t>
      </w:r>
      <w:proofErr w:type="spellEnd"/>
      <w:r w:rsidRPr="00507EC9">
        <w:rPr>
          <w:rStyle w:val="FontStyle12"/>
          <w:b w:val="0"/>
          <w:lang w:val="en-US" w:eastAsia="en-US"/>
        </w:rPr>
        <w:t xml:space="preserve"> can be produced in any opaque color required.</w:t>
      </w:r>
    </w:p>
    <w:p w:rsidR="007D2D46" w:rsidRPr="00507EC9" w:rsidRDefault="007D2D46" w:rsidP="007D2D46">
      <w:pPr>
        <w:pStyle w:val="Style5"/>
        <w:widowControl/>
        <w:spacing w:line="240" w:lineRule="auto"/>
        <w:ind w:firstLine="709"/>
        <w:rPr>
          <w:rStyle w:val="FontStyle12"/>
          <w:b w:val="0"/>
          <w:lang w:val="en-US" w:eastAsia="en-US"/>
        </w:rPr>
      </w:pPr>
      <w:r w:rsidRPr="00507EC9">
        <w:rPr>
          <w:rStyle w:val="FontStyle12"/>
          <w:b w:val="0"/>
          <w:lang w:val="en-US" w:eastAsia="en-US"/>
        </w:rPr>
        <w:t>'</w:t>
      </w:r>
      <w:proofErr w:type="spellStart"/>
      <w:r w:rsidRPr="00507EC9">
        <w:rPr>
          <w:rStyle w:val="FontStyle12"/>
          <w:b w:val="0"/>
          <w:lang w:val="en-US" w:eastAsia="en-US"/>
        </w:rPr>
        <w:t>Kematal</w:t>
      </w:r>
      <w:proofErr w:type="spellEnd"/>
      <w:r w:rsidRPr="00507EC9">
        <w:rPr>
          <w:rStyle w:val="FontStyle12"/>
          <w:b w:val="0"/>
          <w:lang w:val="en-US" w:eastAsia="en-US"/>
        </w:rPr>
        <w:t xml:space="preserve">' is resistant to neutral and basic salts and to strong alkalis, but is attacked rapidly by mineral acids with the evolution of formaldehyde. Attacks will occur more slowly with weak acids and acid salts but </w:t>
      </w:r>
      <w:proofErr w:type="gramStart"/>
      <w:r w:rsidRPr="00507EC9">
        <w:rPr>
          <w:rStyle w:val="FontStyle12"/>
          <w:b w:val="0"/>
          <w:lang w:val="en-US" w:eastAsia="en-US"/>
        </w:rPr>
        <w:t>may</w:t>
      </w:r>
      <w:proofErr w:type="gramEnd"/>
      <w:r w:rsidRPr="00507EC9">
        <w:rPr>
          <w:rStyle w:val="FontStyle12"/>
          <w:b w:val="0"/>
          <w:lang w:val="en-US" w:eastAsia="en-US"/>
        </w:rPr>
        <w:t xml:space="preserve"> still render the material unsuitable for some applications.</w:t>
      </w:r>
    </w:p>
    <w:p w:rsidR="007D2D46" w:rsidRPr="00507EC9" w:rsidRDefault="007D2D46" w:rsidP="007D2D46">
      <w:pPr>
        <w:pStyle w:val="Style5"/>
        <w:widowControl/>
        <w:spacing w:line="240" w:lineRule="auto"/>
        <w:ind w:firstLine="709"/>
        <w:rPr>
          <w:rStyle w:val="FontStyle12"/>
          <w:b w:val="0"/>
          <w:lang w:val="en-US" w:eastAsia="en-US"/>
        </w:rPr>
      </w:pPr>
      <w:r w:rsidRPr="00507EC9">
        <w:rPr>
          <w:rStyle w:val="FontStyle12"/>
          <w:b w:val="0"/>
          <w:lang w:val="en-US" w:eastAsia="en-US"/>
        </w:rPr>
        <w:t>In general, organic chemicals of non-acid nature, such as oils, detergents and solvents, have no effect on the material, but important exception are phenol and certain chlorinated hydrocarbons.</w:t>
      </w:r>
    </w:p>
    <w:p w:rsidR="007D2D46" w:rsidRPr="00507EC9" w:rsidRDefault="007D2D46" w:rsidP="007D2D46">
      <w:pPr>
        <w:pStyle w:val="Style5"/>
        <w:widowControl/>
        <w:spacing w:line="240" w:lineRule="auto"/>
        <w:ind w:firstLine="709"/>
        <w:rPr>
          <w:rStyle w:val="FontStyle12"/>
          <w:b w:val="0"/>
          <w:lang w:val="en-US" w:eastAsia="en-US"/>
        </w:rPr>
      </w:pPr>
      <w:r w:rsidRPr="00507EC9">
        <w:rPr>
          <w:rStyle w:val="FontStyle12"/>
          <w:b w:val="0"/>
          <w:lang w:val="en-US" w:eastAsia="en-US"/>
        </w:rPr>
        <w:t>'</w:t>
      </w:r>
      <w:proofErr w:type="spellStart"/>
      <w:r w:rsidRPr="00507EC9">
        <w:rPr>
          <w:rStyle w:val="FontStyle12"/>
          <w:b w:val="0"/>
          <w:lang w:val="en-US" w:eastAsia="en-US"/>
        </w:rPr>
        <w:t>Kemataf</w:t>
      </w:r>
      <w:proofErr w:type="spellEnd"/>
      <w:r w:rsidRPr="00507EC9">
        <w:rPr>
          <w:rStyle w:val="FontStyle12"/>
          <w:b w:val="0"/>
          <w:lang w:val="en-US" w:eastAsia="en-US"/>
        </w:rPr>
        <w:t xml:space="preserve"> is processed by the standard techniques of the plastics industry, particularly injection </w:t>
      </w:r>
      <w:proofErr w:type="spellStart"/>
      <w:r w:rsidRPr="00507EC9">
        <w:rPr>
          <w:rStyle w:val="FontStyle12"/>
          <w:b w:val="0"/>
          <w:lang w:val="en-US" w:eastAsia="en-US"/>
        </w:rPr>
        <w:t>moulding</w:t>
      </w:r>
      <w:proofErr w:type="spellEnd"/>
      <w:r w:rsidRPr="00507EC9">
        <w:rPr>
          <w:rStyle w:val="FontStyle12"/>
          <w:b w:val="0"/>
          <w:lang w:val="en-US" w:eastAsia="en-US"/>
        </w:rPr>
        <w:t xml:space="preserve"> and a lesser extent extrusion.</w:t>
      </w:r>
    </w:p>
    <w:p w:rsidR="007D2D46" w:rsidRPr="00142507" w:rsidRDefault="007D2D46" w:rsidP="007D2D46">
      <w:pPr>
        <w:ind w:firstLine="709"/>
        <w:rPr>
          <w:rStyle w:val="22"/>
          <w:rFonts w:eastAsiaTheme="minorEastAsia"/>
          <w:bCs w:val="0"/>
        </w:rPr>
      </w:pPr>
      <w:r>
        <w:rPr>
          <w:rStyle w:val="22"/>
          <w:rFonts w:eastAsiaTheme="minorEastAsia"/>
          <w:bCs w:val="0"/>
        </w:rPr>
        <w:t>Задание №2</w:t>
      </w:r>
    </w:p>
    <w:p w:rsidR="007D2D46" w:rsidRPr="007E6195" w:rsidRDefault="007D2D46" w:rsidP="007D2D46">
      <w:pPr>
        <w:pStyle w:val="Style3"/>
        <w:widowControl/>
        <w:spacing w:line="240" w:lineRule="auto"/>
        <w:ind w:firstLine="709"/>
        <w:rPr>
          <w:rStyle w:val="FontStyle11"/>
          <w:i/>
        </w:rPr>
      </w:pPr>
      <w:r w:rsidRPr="007E6195">
        <w:rPr>
          <w:rStyle w:val="FontStyle11"/>
          <w:i/>
        </w:rPr>
        <w:t>Задайте 4 типа вопросов к предложению:</w:t>
      </w:r>
    </w:p>
    <w:p w:rsidR="007D2D46" w:rsidRPr="007D2D46" w:rsidRDefault="007D2D46" w:rsidP="007D2D46">
      <w:pPr>
        <w:ind w:firstLine="709"/>
        <w:rPr>
          <w:rStyle w:val="FontStyle12"/>
          <w:b w:val="0"/>
          <w:sz w:val="24"/>
          <w:szCs w:val="24"/>
          <w:lang w:val="en-US" w:eastAsia="en-US"/>
        </w:rPr>
      </w:pPr>
      <w:r w:rsidRPr="00507EC9">
        <w:rPr>
          <w:rStyle w:val="FontStyle12"/>
          <w:b w:val="0"/>
          <w:sz w:val="24"/>
          <w:szCs w:val="24"/>
          <w:lang w:val="en-US" w:eastAsia="en-US"/>
        </w:rPr>
        <w:t>Organic chemicals of non-acid nature have no effect on the material.</w:t>
      </w:r>
    </w:p>
    <w:p w:rsidR="007D2D46" w:rsidRPr="007D2D46" w:rsidRDefault="007D2D46" w:rsidP="007D2D46">
      <w:pPr>
        <w:ind w:firstLine="709"/>
        <w:rPr>
          <w:rStyle w:val="22"/>
          <w:rFonts w:eastAsiaTheme="minorEastAsia"/>
          <w:bCs w:val="0"/>
        </w:rPr>
      </w:pPr>
      <w:r w:rsidRPr="00142507">
        <w:rPr>
          <w:rStyle w:val="22"/>
          <w:rFonts w:eastAsiaTheme="minorEastAsia"/>
          <w:bCs w:val="0"/>
        </w:rPr>
        <w:t>Задание</w:t>
      </w:r>
      <w:r w:rsidRPr="007D2D46">
        <w:rPr>
          <w:rStyle w:val="22"/>
          <w:rFonts w:eastAsiaTheme="minorEastAsia"/>
          <w:bCs w:val="0"/>
        </w:rPr>
        <w:t xml:space="preserve"> №3</w:t>
      </w:r>
    </w:p>
    <w:p w:rsidR="007D2D46" w:rsidRPr="00E42B9D" w:rsidRDefault="007D2D46" w:rsidP="007D2D46">
      <w:pPr>
        <w:pStyle w:val="Style3"/>
        <w:widowControl/>
        <w:spacing w:line="240" w:lineRule="auto"/>
        <w:ind w:firstLine="709"/>
        <w:rPr>
          <w:rStyle w:val="FontStyle11"/>
          <w:i/>
        </w:rPr>
      </w:pPr>
      <w:r w:rsidRPr="00E42B9D">
        <w:rPr>
          <w:rStyle w:val="FontStyle11"/>
          <w:i/>
        </w:rPr>
        <w:t>Выпишите из текста глаголы в неличной форме (</w:t>
      </w:r>
      <w:proofErr w:type="spellStart"/>
      <w:r w:rsidRPr="00E42B9D">
        <w:rPr>
          <w:rStyle w:val="FontStyle11"/>
          <w:i/>
        </w:rPr>
        <w:t>Participle</w:t>
      </w:r>
      <w:proofErr w:type="spellEnd"/>
      <w:r w:rsidRPr="00E42B9D">
        <w:rPr>
          <w:rStyle w:val="FontStyle11"/>
          <w:i/>
        </w:rPr>
        <w:t xml:space="preserve"> I </w:t>
      </w:r>
      <w:proofErr w:type="spellStart"/>
      <w:r w:rsidRPr="00E42B9D">
        <w:rPr>
          <w:rStyle w:val="FontStyle11"/>
          <w:i/>
        </w:rPr>
        <w:t>or</w:t>
      </w:r>
      <w:proofErr w:type="spellEnd"/>
      <w:r w:rsidRPr="00E42B9D">
        <w:rPr>
          <w:rStyle w:val="FontStyle11"/>
          <w:i/>
        </w:rPr>
        <w:t xml:space="preserve"> II; </w:t>
      </w:r>
      <w:proofErr w:type="spellStart"/>
      <w:r w:rsidRPr="00E42B9D">
        <w:rPr>
          <w:rStyle w:val="FontStyle11"/>
          <w:i/>
        </w:rPr>
        <w:t>Gerund</w:t>
      </w:r>
      <w:proofErr w:type="spellEnd"/>
      <w:r w:rsidRPr="00E42B9D">
        <w:rPr>
          <w:rStyle w:val="FontStyle11"/>
          <w:i/>
        </w:rPr>
        <w:t xml:space="preserve">; </w:t>
      </w:r>
      <w:proofErr w:type="spellStart"/>
      <w:r w:rsidRPr="00E42B9D">
        <w:rPr>
          <w:rStyle w:val="FontStyle11"/>
          <w:i/>
        </w:rPr>
        <w:t>Infinitive</w:t>
      </w:r>
      <w:proofErr w:type="spellEnd"/>
      <w:r w:rsidRPr="00E42B9D">
        <w:rPr>
          <w:rStyle w:val="FontStyle11"/>
          <w:i/>
        </w:rPr>
        <w:t>)</w:t>
      </w:r>
      <w:r>
        <w:rPr>
          <w:rStyle w:val="FontStyle11"/>
          <w:i/>
        </w:rPr>
        <w:t>, предложения переведите</w:t>
      </w:r>
      <w:r w:rsidRPr="00E42B9D">
        <w:rPr>
          <w:rStyle w:val="FontStyle11"/>
          <w:i/>
        </w:rPr>
        <w:t>:</w:t>
      </w:r>
    </w:p>
    <w:p w:rsidR="007D2D46" w:rsidRPr="00507EC9" w:rsidRDefault="007D2D46" w:rsidP="00426745">
      <w:pPr>
        <w:pStyle w:val="Style6"/>
        <w:widowControl/>
        <w:numPr>
          <w:ilvl w:val="0"/>
          <w:numId w:val="30"/>
        </w:numPr>
        <w:tabs>
          <w:tab w:val="left" w:pos="869"/>
        </w:tabs>
        <w:spacing w:line="240" w:lineRule="auto"/>
        <w:ind w:firstLine="709"/>
        <w:jc w:val="both"/>
        <w:rPr>
          <w:rStyle w:val="FontStyle12"/>
          <w:b w:val="0"/>
          <w:lang w:val="en-GB"/>
        </w:rPr>
      </w:pPr>
      <w:r w:rsidRPr="00507EC9">
        <w:rPr>
          <w:rStyle w:val="FontStyle12"/>
          <w:b w:val="0"/>
          <w:lang w:val="en-GB"/>
        </w:rPr>
        <w:t>1</w:t>
      </w:r>
      <w:r w:rsidRPr="001C338C">
        <w:rPr>
          <w:rStyle w:val="FontStyle12"/>
          <w:b w:val="0"/>
          <w:lang w:val="en-US"/>
        </w:rPr>
        <w:t xml:space="preserve"> </w:t>
      </w:r>
      <w:r w:rsidRPr="00507EC9">
        <w:rPr>
          <w:rStyle w:val="FontStyle12"/>
          <w:b w:val="0"/>
          <w:lang w:val="en-US" w:eastAsia="en-US"/>
        </w:rPr>
        <w:t>Having travelled about the country he returned to Moscow.</w:t>
      </w:r>
    </w:p>
    <w:p w:rsidR="007D2D46" w:rsidRPr="00507EC9" w:rsidRDefault="007D2D46" w:rsidP="00426745">
      <w:pPr>
        <w:pStyle w:val="Style6"/>
        <w:widowControl/>
        <w:numPr>
          <w:ilvl w:val="0"/>
          <w:numId w:val="30"/>
        </w:numPr>
        <w:tabs>
          <w:tab w:val="left" w:pos="869"/>
        </w:tabs>
        <w:spacing w:line="240" w:lineRule="auto"/>
        <w:ind w:firstLine="709"/>
        <w:jc w:val="both"/>
        <w:rPr>
          <w:rStyle w:val="FontStyle12"/>
          <w:b w:val="0"/>
          <w:lang w:val="en-GB"/>
        </w:rPr>
      </w:pPr>
      <w:r w:rsidRPr="00507EC9">
        <w:rPr>
          <w:rStyle w:val="FontStyle12"/>
          <w:b w:val="0"/>
          <w:lang w:val="en-US" w:eastAsia="en-US"/>
        </w:rPr>
        <w:t>The director is ready for starting the negotiations at once.</w:t>
      </w:r>
    </w:p>
    <w:p w:rsidR="007D2D46" w:rsidRPr="00507EC9" w:rsidRDefault="007D2D46" w:rsidP="00426745">
      <w:pPr>
        <w:pStyle w:val="Style6"/>
        <w:widowControl/>
        <w:numPr>
          <w:ilvl w:val="0"/>
          <w:numId w:val="30"/>
        </w:numPr>
        <w:tabs>
          <w:tab w:val="left" w:pos="869"/>
        </w:tabs>
        <w:spacing w:line="240" w:lineRule="auto"/>
        <w:ind w:firstLine="709"/>
        <w:jc w:val="both"/>
        <w:rPr>
          <w:rStyle w:val="FontStyle12"/>
          <w:b w:val="0"/>
          <w:lang w:val="en-GB"/>
        </w:rPr>
      </w:pPr>
      <w:r w:rsidRPr="00507EC9">
        <w:rPr>
          <w:rStyle w:val="FontStyle12"/>
          <w:b w:val="0"/>
          <w:lang w:val="en-US" w:eastAsia="en-US"/>
        </w:rPr>
        <w:t>To walk in the garden is pleasant.</w:t>
      </w:r>
    </w:p>
    <w:p w:rsidR="007D2D46" w:rsidRPr="00507EC9" w:rsidRDefault="007D2D46" w:rsidP="00426745">
      <w:pPr>
        <w:pStyle w:val="Style6"/>
        <w:widowControl/>
        <w:numPr>
          <w:ilvl w:val="0"/>
          <w:numId w:val="30"/>
        </w:numPr>
        <w:tabs>
          <w:tab w:val="left" w:pos="869"/>
        </w:tabs>
        <w:spacing w:line="240" w:lineRule="auto"/>
        <w:ind w:firstLine="709"/>
        <w:jc w:val="both"/>
        <w:rPr>
          <w:rStyle w:val="FontStyle12"/>
          <w:b w:val="0"/>
          <w:lang w:val="en-GB"/>
        </w:rPr>
      </w:pPr>
      <w:r w:rsidRPr="00507EC9">
        <w:rPr>
          <w:rStyle w:val="FontStyle12"/>
          <w:b w:val="0"/>
          <w:lang w:val="en-US" w:eastAsia="en-US"/>
        </w:rPr>
        <w:t>Books published for children are usually very well illustrated.</w:t>
      </w:r>
    </w:p>
    <w:p w:rsidR="007D2D46" w:rsidRPr="00142507" w:rsidRDefault="007D2D46" w:rsidP="007D2D46">
      <w:pPr>
        <w:pStyle w:val="Style5"/>
        <w:widowControl/>
        <w:spacing w:line="240" w:lineRule="auto"/>
        <w:ind w:firstLine="709"/>
        <w:rPr>
          <w:rStyle w:val="22"/>
          <w:rFonts w:eastAsiaTheme="minorEastAsia"/>
          <w:bCs w:val="0"/>
        </w:rPr>
      </w:pPr>
      <w:r w:rsidRPr="00142507">
        <w:rPr>
          <w:rStyle w:val="22"/>
          <w:rFonts w:eastAsiaTheme="minorEastAsia"/>
          <w:bCs w:val="0"/>
        </w:rPr>
        <w:t>Задание №</w:t>
      </w:r>
      <w:r>
        <w:rPr>
          <w:rStyle w:val="22"/>
          <w:rFonts w:eastAsiaTheme="minorEastAsia"/>
          <w:bCs w:val="0"/>
        </w:rPr>
        <w:t>4</w:t>
      </w:r>
    </w:p>
    <w:p w:rsidR="007D2D46" w:rsidRPr="00B713A1" w:rsidRDefault="007D2D46" w:rsidP="007D2D46">
      <w:pPr>
        <w:pStyle w:val="Style3"/>
        <w:widowControl/>
        <w:spacing w:line="240" w:lineRule="auto"/>
        <w:ind w:firstLine="709"/>
        <w:rPr>
          <w:rStyle w:val="FontStyle11"/>
          <w:i/>
        </w:rPr>
      </w:pPr>
      <w:proofErr w:type="gramStart"/>
      <w:r w:rsidRPr="00B713A1">
        <w:rPr>
          <w:rStyle w:val="FontStyle11"/>
          <w:i/>
        </w:rPr>
        <w:t>Преобразуйте действительный залог глагола в страдательный в предложениях</w:t>
      </w:r>
      <w:r>
        <w:rPr>
          <w:rStyle w:val="FontStyle11"/>
          <w:i/>
        </w:rPr>
        <w:t xml:space="preserve">, </w:t>
      </w:r>
      <w:r w:rsidRPr="00B713A1">
        <w:rPr>
          <w:rStyle w:val="FontStyle11"/>
          <w:i/>
        </w:rPr>
        <w:t xml:space="preserve"> </w:t>
      </w:r>
      <w:r>
        <w:rPr>
          <w:rStyle w:val="FontStyle11"/>
          <w:i/>
        </w:rPr>
        <w:t>предложения переведите</w:t>
      </w:r>
      <w:r w:rsidRPr="00E42B9D">
        <w:rPr>
          <w:rStyle w:val="FontStyle11"/>
          <w:i/>
        </w:rPr>
        <w:t>:</w:t>
      </w:r>
      <w:proofErr w:type="gramEnd"/>
    </w:p>
    <w:p w:rsidR="007D2D46" w:rsidRPr="00507EC9" w:rsidRDefault="007D2D46" w:rsidP="00426745">
      <w:pPr>
        <w:pStyle w:val="Style2"/>
        <w:widowControl/>
        <w:numPr>
          <w:ilvl w:val="0"/>
          <w:numId w:val="31"/>
        </w:numPr>
        <w:tabs>
          <w:tab w:val="left" w:pos="826"/>
        </w:tabs>
        <w:ind w:firstLine="720"/>
        <w:jc w:val="both"/>
        <w:rPr>
          <w:rStyle w:val="FontStyle11"/>
          <w:lang w:val="en-GB"/>
        </w:rPr>
      </w:pPr>
      <w:r w:rsidRPr="00507EC9">
        <w:rPr>
          <w:rStyle w:val="FontStyle11"/>
          <w:lang w:val="en-GB"/>
        </w:rPr>
        <w:t>1. 1.</w:t>
      </w:r>
      <w:r w:rsidRPr="00507EC9">
        <w:rPr>
          <w:rStyle w:val="FontStyle11"/>
          <w:lang w:val="en-US"/>
        </w:rPr>
        <w:t xml:space="preserve"> </w:t>
      </w:r>
      <w:r w:rsidRPr="00507EC9">
        <w:rPr>
          <w:rStyle w:val="FontStyle11"/>
          <w:lang w:val="en-US" w:eastAsia="en-US"/>
        </w:rPr>
        <w:t>This scientist wrote this article a month ago.</w:t>
      </w:r>
    </w:p>
    <w:p w:rsidR="007D2D46" w:rsidRPr="00507EC9" w:rsidRDefault="007D2D46" w:rsidP="00426745">
      <w:pPr>
        <w:pStyle w:val="Style2"/>
        <w:widowControl/>
        <w:numPr>
          <w:ilvl w:val="0"/>
          <w:numId w:val="31"/>
        </w:numPr>
        <w:tabs>
          <w:tab w:val="left" w:pos="826"/>
        </w:tabs>
        <w:ind w:firstLine="720"/>
        <w:jc w:val="both"/>
        <w:rPr>
          <w:rStyle w:val="FontStyle11"/>
          <w:lang w:val="en-GB"/>
        </w:rPr>
      </w:pPr>
      <w:r w:rsidRPr="00507EC9">
        <w:rPr>
          <w:rStyle w:val="FontStyle11"/>
          <w:lang w:val="en-US" w:eastAsia="en-US"/>
        </w:rPr>
        <w:t>You can use this material for your work.</w:t>
      </w:r>
    </w:p>
    <w:p w:rsidR="007D2D46" w:rsidRPr="004D26E9" w:rsidRDefault="007D2D46" w:rsidP="00426745">
      <w:pPr>
        <w:pStyle w:val="Style2"/>
        <w:widowControl/>
        <w:numPr>
          <w:ilvl w:val="0"/>
          <w:numId w:val="31"/>
        </w:numPr>
        <w:tabs>
          <w:tab w:val="left" w:pos="826"/>
        </w:tabs>
        <w:ind w:firstLine="720"/>
        <w:jc w:val="both"/>
        <w:rPr>
          <w:rStyle w:val="FontStyle11"/>
          <w:lang w:val="en-GB"/>
        </w:rPr>
      </w:pPr>
      <w:r w:rsidRPr="00507EC9">
        <w:rPr>
          <w:rStyle w:val="FontStyle11"/>
          <w:lang w:val="en-US" w:eastAsia="en-US"/>
        </w:rPr>
        <w:t>The director has just signed the letter.</w:t>
      </w:r>
    </w:p>
    <w:p w:rsidR="007D2D46" w:rsidRPr="004D26E9" w:rsidRDefault="007D2D46" w:rsidP="007D2D46">
      <w:pPr>
        <w:ind w:firstLine="709"/>
        <w:rPr>
          <w:rStyle w:val="FontStyle11"/>
          <w:b/>
        </w:rPr>
      </w:pPr>
      <w:r w:rsidRPr="00142507">
        <w:rPr>
          <w:rStyle w:val="22"/>
          <w:rFonts w:eastAsiaTheme="minorEastAsia"/>
          <w:bCs w:val="0"/>
        </w:rPr>
        <w:t>Задание №</w:t>
      </w:r>
      <w:r>
        <w:rPr>
          <w:rStyle w:val="22"/>
          <w:rFonts w:eastAsiaTheme="minorEastAsia"/>
          <w:bCs w:val="0"/>
        </w:rPr>
        <w:t>4</w:t>
      </w:r>
    </w:p>
    <w:p w:rsidR="007D2D46" w:rsidRPr="001C338C" w:rsidRDefault="007D2D46" w:rsidP="007D2D46">
      <w:pPr>
        <w:pStyle w:val="Style2"/>
        <w:widowControl/>
        <w:ind w:firstLine="709"/>
        <w:rPr>
          <w:rStyle w:val="FontStyle12"/>
        </w:rPr>
      </w:pPr>
      <w:r w:rsidRPr="00B713A1">
        <w:rPr>
          <w:rStyle w:val="FontStyle11"/>
          <w:i/>
        </w:rPr>
        <w:t>Перепишите и переведите сложноподчиненные предложения на русский язык</w:t>
      </w:r>
      <w:r>
        <w:rPr>
          <w:rStyle w:val="FontStyle11"/>
          <w:i/>
        </w:rPr>
        <w:t>.</w:t>
      </w:r>
      <w:r w:rsidRPr="001C338C">
        <w:rPr>
          <w:rStyle w:val="FontStyle12"/>
        </w:rPr>
        <w:t xml:space="preserve"> </w:t>
      </w:r>
    </w:p>
    <w:p w:rsidR="007D2D46" w:rsidRPr="00507EC9" w:rsidRDefault="007D2D46" w:rsidP="00426745">
      <w:pPr>
        <w:pStyle w:val="Style2"/>
        <w:widowControl/>
        <w:numPr>
          <w:ilvl w:val="0"/>
          <w:numId w:val="32"/>
        </w:numPr>
        <w:tabs>
          <w:tab w:val="left" w:pos="830"/>
        </w:tabs>
        <w:ind w:firstLine="720"/>
        <w:jc w:val="both"/>
        <w:rPr>
          <w:rStyle w:val="FontStyle11"/>
          <w:lang w:val="en-GB"/>
        </w:rPr>
      </w:pPr>
      <w:r w:rsidRPr="00507EC9">
        <w:rPr>
          <w:rStyle w:val="FontStyle11"/>
          <w:lang w:val="en-GB"/>
        </w:rPr>
        <w:t>1</w:t>
      </w:r>
      <w:r w:rsidRPr="007D2D46">
        <w:rPr>
          <w:rStyle w:val="FontStyle11"/>
          <w:lang w:val="en-US"/>
        </w:rPr>
        <w:t xml:space="preserve"> </w:t>
      </w:r>
      <w:r w:rsidRPr="00507EC9">
        <w:rPr>
          <w:rStyle w:val="FontStyle11"/>
        </w:rPr>
        <w:t>Не</w:t>
      </w:r>
      <w:r w:rsidRPr="00507EC9">
        <w:rPr>
          <w:rStyle w:val="FontStyle11"/>
          <w:lang w:val="en-US"/>
        </w:rPr>
        <w:t xml:space="preserve"> went out in spite of the fact that the weather was cold and drizzling.</w:t>
      </w:r>
    </w:p>
    <w:p w:rsidR="007D2D46" w:rsidRPr="00507EC9" w:rsidRDefault="007D2D46" w:rsidP="00426745">
      <w:pPr>
        <w:pStyle w:val="Style2"/>
        <w:widowControl/>
        <w:numPr>
          <w:ilvl w:val="0"/>
          <w:numId w:val="32"/>
        </w:numPr>
        <w:tabs>
          <w:tab w:val="left" w:pos="830"/>
        </w:tabs>
        <w:ind w:firstLine="720"/>
        <w:jc w:val="both"/>
        <w:rPr>
          <w:rStyle w:val="FontStyle11"/>
          <w:lang w:val="en-GB"/>
        </w:rPr>
      </w:pPr>
      <w:r w:rsidRPr="00507EC9">
        <w:rPr>
          <w:rStyle w:val="FontStyle11"/>
          <w:lang w:val="en-US" w:eastAsia="en-US"/>
        </w:rPr>
        <w:t>The moment I saw him I understood that something had happened.</w:t>
      </w:r>
    </w:p>
    <w:p w:rsidR="007D2D46" w:rsidRPr="00507EC9" w:rsidRDefault="007D2D46" w:rsidP="00426745">
      <w:pPr>
        <w:pStyle w:val="Style2"/>
        <w:widowControl/>
        <w:numPr>
          <w:ilvl w:val="0"/>
          <w:numId w:val="32"/>
        </w:numPr>
        <w:tabs>
          <w:tab w:val="left" w:pos="830"/>
        </w:tabs>
        <w:ind w:firstLine="720"/>
        <w:jc w:val="both"/>
        <w:rPr>
          <w:rStyle w:val="FontStyle11"/>
          <w:lang w:val="en-GB"/>
        </w:rPr>
      </w:pPr>
      <w:r w:rsidRPr="00507EC9">
        <w:rPr>
          <w:rStyle w:val="FontStyle11"/>
          <w:lang w:val="en-US" w:eastAsia="en-US"/>
        </w:rPr>
        <w:t>He ran so fast that he soon caught them up.</w:t>
      </w:r>
    </w:p>
    <w:p w:rsidR="007D2D46" w:rsidRPr="00507EC9" w:rsidRDefault="007D2D46" w:rsidP="00426745">
      <w:pPr>
        <w:pStyle w:val="Style2"/>
        <w:widowControl/>
        <w:numPr>
          <w:ilvl w:val="0"/>
          <w:numId w:val="32"/>
        </w:numPr>
        <w:tabs>
          <w:tab w:val="left" w:pos="830"/>
        </w:tabs>
        <w:ind w:firstLine="720"/>
        <w:jc w:val="both"/>
        <w:rPr>
          <w:rStyle w:val="FontStyle11"/>
          <w:lang w:val="en-GB"/>
        </w:rPr>
      </w:pPr>
      <w:r w:rsidRPr="00507EC9">
        <w:rPr>
          <w:rStyle w:val="FontStyle11"/>
          <w:lang w:val="en-US" w:eastAsia="en-US"/>
        </w:rPr>
        <w:t>She sat behind me so I could not see the expression on her face.</w:t>
      </w:r>
    </w:p>
    <w:p w:rsidR="007D2D46" w:rsidRPr="00507EC9" w:rsidRDefault="007D2D46" w:rsidP="00426745">
      <w:pPr>
        <w:pStyle w:val="Style2"/>
        <w:widowControl/>
        <w:numPr>
          <w:ilvl w:val="0"/>
          <w:numId w:val="32"/>
        </w:numPr>
        <w:tabs>
          <w:tab w:val="left" w:pos="830"/>
        </w:tabs>
        <w:ind w:firstLine="720"/>
        <w:jc w:val="both"/>
        <w:rPr>
          <w:rStyle w:val="FontStyle11"/>
          <w:lang w:val="en-GB"/>
        </w:rPr>
      </w:pPr>
      <w:r w:rsidRPr="00507EC9">
        <w:rPr>
          <w:rStyle w:val="FontStyle11"/>
          <w:lang w:val="en-US" w:eastAsia="en-US"/>
        </w:rPr>
        <w:t xml:space="preserve">Immediately we received the telegram we started to Moscow. </w:t>
      </w:r>
    </w:p>
    <w:p w:rsidR="007D2D46" w:rsidRPr="00507EC9" w:rsidRDefault="007D2D46" w:rsidP="00426745">
      <w:pPr>
        <w:pStyle w:val="Style2"/>
        <w:widowControl/>
        <w:numPr>
          <w:ilvl w:val="0"/>
          <w:numId w:val="32"/>
        </w:numPr>
        <w:tabs>
          <w:tab w:val="left" w:pos="830"/>
        </w:tabs>
        <w:ind w:firstLine="720"/>
        <w:jc w:val="both"/>
        <w:rPr>
          <w:rStyle w:val="FontStyle11"/>
          <w:lang w:val="en-GB"/>
        </w:rPr>
      </w:pPr>
      <w:r w:rsidRPr="00507EC9">
        <w:rPr>
          <w:rStyle w:val="FontStyle11"/>
          <w:lang w:val="en-GB" w:eastAsia="en-US"/>
        </w:rPr>
        <w:t>I</w:t>
      </w:r>
      <w:r w:rsidRPr="00507EC9">
        <w:rPr>
          <w:rStyle w:val="FontStyle11"/>
          <w:lang w:val="en-US" w:eastAsia="en-US"/>
        </w:rPr>
        <w:t xml:space="preserve"> am surprised that he does not realize his mistake.</w:t>
      </w:r>
    </w:p>
    <w:p w:rsidR="00BA526B" w:rsidRPr="00B713A1" w:rsidRDefault="00BA526B" w:rsidP="00BA526B">
      <w:pPr>
        <w:pStyle w:val="Style2"/>
        <w:widowControl/>
        <w:ind w:firstLine="709"/>
        <w:rPr>
          <w:rFonts w:ascii="Times New Roman" w:hAnsi="Times New Roman"/>
          <w:b/>
          <w:lang w:val="en-US"/>
        </w:rPr>
      </w:pPr>
      <w:r w:rsidRPr="00B713A1">
        <w:rPr>
          <w:rFonts w:ascii="Times New Roman" w:hAnsi="Times New Roman"/>
          <w:b/>
          <w:lang w:val="en-US"/>
        </w:rPr>
        <w:br w:type="page"/>
      </w:r>
    </w:p>
    <w:p w:rsidR="00BA526B" w:rsidRPr="00BA526B" w:rsidRDefault="00BA526B">
      <w:pPr>
        <w:rPr>
          <w:rFonts w:ascii="Times New Roman" w:hAnsi="Times New Roman" w:cs="Times New Roman"/>
          <w:b/>
          <w:lang w:val="en-US"/>
        </w:rPr>
      </w:pPr>
    </w:p>
    <w:p w:rsidR="00B713A1" w:rsidRPr="00142507" w:rsidRDefault="00B713A1" w:rsidP="00B713A1">
      <w:pPr>
        <w:jc w:val="center"/>
        <w:rPr>
          <w:rFonts w:ascii="Times New Roman" w:hAnsi="Times New Roman" w:cs="Times New Roman"/>
          <w:b/>
          <w:sz w:val="28"/>
          <w:szCs w:val="28"/>
        </w:rPr>
      </w:pPr>
      <w:r w:rsidRPr="00142507">
        <w:rPr>
          <w:rFonts w:ascii="Times New Roman" w:hAnsi="Times New Roman" w:cs="Times New Roman"/>
          <w:b/>
        </w:rPr>
        <w:t>КОНТРОЛЬНАЯ РАБОТА №4</w:t>
      </w:r>
    </w:p>
    <w:p w:rsidR="00B713A1" w:rsidRPr="00142507" w:rsidRDefault="00B713A1" w:rsidP="00B713A1">
      <w:pPr>
        <w:jc w:val="center"/>
        <w:rPr>
          <w:rStyle w:val="22"/>
          <w:rFonts w:eastAsiaTheme="minorEastAsia"/>
          <w:bCs w:val="0"/>
        </w:rPr>
      </w:pPr>
      <w:r w:rsidRPr="00142507">
        <w:rPr>
          <w:rStyle w:val="22"/>
          <w:rFonts w:eastAsiaTheme="minorEastAsia"/>
          <w:bCs w:val="0"/>
        </w:rPr>
        <w:t>Вариант №</w:t>
      </w:r>
      <w:r w:rsidR="008008CF">
        <w:rPr>
          <w:rStyle w:val="22"/>
          <w:rFonts w:eastAsiaTheme="minorEastAsia"/>
          <w:bCs w:val="0"/>
        </w:rPr>
        <w:t>4</w:t>
      </w:r>
    </w:p>
    <w:p w:rsidR="00B713A1" w:rsidRPr="00142507" w:rsidRDefault="00B713A1" w:rsidP="00B713A1">
      <w:pPr>
        <w:ind w:firstLine="709"/>
        <w:rPr>
          <w:rStyle w:val="22"/>
          <w:rFonts w:eastAsiaTheme="minorEastAsia"/>
          <w:bCs w:val="0"/>
        </w:rPr>
      </w:pPr>
      <w:r w:rsidRPr="00142507">
        <w:rPr>
          <w:rStyle w:val="22"/>
          <w:rFonts w:eastAsiaTheme="minorEastAsia"/>
          <w:bCs w:val="0"/>
        </w:rPr>
        <w:t>Задание №1</w:t>
      </w:r>
    </w:p>
    <w:p w:rsidR="00B713A1" w:rsidRPr="009E28C3" w:rsidRDefault="00B713A1" w:rsidP="00B713A1">
      <w:pPr>
        <w:pStyle w:val="Style3"/>
        <w:widowControl/>
        <w:spacing w:line="240" w:lineRule="auto"/>
        <w:ind w:firstLine="709"/>
        <w:rPr>
          <w:rStyle w:val="FontStyle11"/>
          <w:i/>
        </w:rPr>
      </w:pPr>
      <w:r w:rsidRPr="009E28C3">
        <w:rPr>
          <w:rStyle w:val="FontStyle11"/>
          <w:i/>
        </w:rPr>
        <w:t>Перепишите и письменно переведите текст.</w:t>
      </w:r>
    </w:p>
    <w:p w:rsidR="008008CF" w:rsidRPr="00507EC9" w:rsidRDefault="008008CF" w:rsidP="008008CF">
      <w:pPr>
        <w:pStyle w:val="Style2"/>
        <w:widowControl/>
        <w:ind w:firstLine="709"/>
        <w:jc w:val="center"/>
        <w:rPr>
          <w:rStyle w:val="FontStyle11"/>
          <w:b/>
          <w:lang w:val="en-US" w:eastAsia="en-US"/>
        </w:rPr>
      </w:pPr>
      <w:r w:rsidRPr="00507EC9">
        <w:rPr>
          <w:rStyle w:val="FontStyle11"/>
          <w:b/>
          <w:lang w:val="en-US" w:eastAsia="en-US"/>
        </w:rPr>
        <w:t>GLASS-WALLED SKYSCRAPER</w:t>
      </w:r>
    </w:p>
    <w:p w:rsidR="008008CF" w:rsidRPr="00507EC9" w:rsidRDefault="008008CF" w:rsidP="008008CF">
      <w:pPr>
        <w:pStyle w:val="Style3"/>
        <w:widowControl/>
        <w:spacing w:line="240" w:lineRule="auto"/>
        <w:ind w:firstLine="709"/>
        <w:rPr>
          <w:rStyle w:val="FontStyle12"/>
          <w:b w:val="0"/>
          <w:lang w:val="en-US" w:eastAsia="en-US"/>
        </w:rPr>
      </w:pPr>
      <w:r w:rsidRPr="00507EC9">
        <w:rPr>
          <w:rStyle w:val="FontStyle12"/>
          <w:b w:val="0"/>
          <w:lang w:val="en-US" w:eastAsia="en-US"/>
        </w:rPr>
        <w:t>Delicate and transparent, a narrow shaft of glass</w:t>
      </w:r>
      <w:r w:rsidRPr="00507EC9">
        <w:rPr>
          <w:rStyle w:val="FontStyle12"/>
          <w:b w:val="0"/>
          <w:lang w:val="en-GB" w:eastAsia="en-US"/>
        </w:rPr>
        <w:t xml:space="preserve"> 24</w:t>
      </w:r>
      <w:r w:rsidRPr="00507EC9">
        <w:rPr>
          <w:rStyle w:val="FontStyle12"/>
          <w:b w:val="0"/>
          <w:lang w:val="en-US" w:eastAsia="en-US"/>
        </w:rPr>
        <w:t xml:space="preserve"> stories high pierces in New York City, its mirror like exterior incongruously reflects its massive opaque skyscraper </w:t>
      </w:r>
      <w:proofErr w:type="spellStart"/>
      <w:r w:rsidRPr="00507EC9">
        <w:rPr>
          <w:rStyle w:val="FontStyle12"/>
          <w:b w:val="0"/>
          <w:lang w:val="en-US" w:eastAsia="en-US"/>
        </w:rPr>
        <w:t>neighbours</w:t>
      </w:r>
      <w:proofErr w:type="spellEnd"/>
      <w:r w:rsidRPr="00507EC9">
        <w:rPr>
          <w:rStyle w:val="FontStyle12"/>
          <w:b w:val="0"/>
          <w:lang w:val="en-US" w:eastAsia="en-US"/>
        </w:rPr>
        <w:t>.</w:t>
      </w:r>
    </w:p>
    <w:p w:rsidR="008008CF" w:rsidRPr="00507EC9" w:rsidRDefault="008008CF" w:rsidP="008008CF">
      <w:pPr>
        <w:pStyle w:val="Style3"/>
        <w:widowControl/>
        <w:spacing w:line="240" w:lineRule="auto"/>
        <w:ind w:firstLine="709"/>
        <w:rPr>
          <w:rStyle w:val="FontStyle12"/>
          <w:b w:val="0"/>
          <w:lang w:val="en-US" w:eastAsia="en-US"/>
        </w:rPr>
      </w:pPr>
      <w:r w:rsidRPr="00507EC9">
        <w:rPr>
          <w:rStyle w:val="FontStyle12"/>
          <w:b w:val="0"/>
          <w:lang w:val="en-US" w:eastAsia="en-US"/>
        </w:rPr>
        <w:t>Its broad, two storey high base keeps surrounding buildings at a respectable distance. This glass tower was designed to be seen by the men in the street as well as to capture daylight for interior illumination.</w:t>
      </w:r>
    </w:p>
    <w:p w:rsidR="008008CF" w:rsidRPr="00507EC9" w:rsidRDefault="008008CF" w:rsidP="008008CF">
      <w:pPr>
        <w:pStyle w:val="Style3"/>
        <w:widowControl/>
        <w:spacing w:line="240" w:lineRule="auto"/>
        <w:ind w:firstLine="709"/>
        <w:jc w:val="left"/>
        <w:rPr>
          <w:rStyle w:val="FontStyle12"/>
          <w:b w:val="0"/>
          <w:lang w:val="en-US" w:eastAsia="en-US"/>
        </w:rPr>
      </w:pPr>
      <w:r w:rsidRPr="00507EC9">
        <w:rPr>
          <w:rStyle w:val="FontStyle12"/>
          <w:b w:val="0"/>
          <w:lang w:val="en-US" w:eastAsia="en-US"/>
        </w:rPr>
        <w:t>It is the new headquarters office Lever building in New York.</w:t>
      </w:r>
    </w:p>
    <w:p w:rsidR="008008CF" w:rsidRPr="00507EC9" w:rsidRDefault="008008CF" w:rsidP="008008CF">
      <w:pPr>
        <w:pStyle w:val="Style3"/>
        <w:widowControl/>
        <w:spacing w:line="240" w:lineRule="auto"/>
        <w:ind w:firstLine="709"/>
        <w:rPr>
          <w:rStyle w:val="FontStyle12"/>
          <w:b w:val="0"/>
          <w:lang w:val="en-US" w:eastAsia="en-US"/>
        </w:rPr>
      </w:pPr>
      <w:r w:rsidRPr="00507EC9">
        <w:rPr>
          <w:rStyle w:val="FontStyle12"/>
          <w:b w:val="0"/>
          <w:lang w:val="en-US" w:eastAsia="en-US"/>
        </w:rPr>
        <w:t>The building, which is completely air conditioned, contains</w:t>
      </w:r>
      <w:r w:rsidRPr="00507EC9">
        <w:rPr>
          <w:rStyle w:val="FontStyle12"/>
          <w:b w:val="0"/>
          <w:lang w:val="en-GB" w:eastAsia="en-US"/>
        </w:rPr>
        <w:t xml:space="preserve"> 21</w:t>
      </w:r>
      <w:r w:rsidRPr="00507EC9">
        <w:rPr>
          <w:rStyle w:val="FontStyle12"/>
          <w:b w:val="0"/>
          <w:lang w:val="en-US" w:eastAsia="en-US"/>
        </w:rPr>
        <w:t xml:space="preserve"> office floors, plus three floors for mechanical equipment on top.</w:t>
      </w:r>
    </w:p>
    <w:p w:rsidR="008008CF" w:rsidRPr="00507EC9" w:rsidRDefault="008008CF" w:rsidP="008008CF">
      <w:pPr>
        <w:pStyle w:val="Style3"/>
        <w:widowControl/>
        <w:spacing w:line="240" w:lineRule="auto"/>
        <w:ind w:firstLine="709"/>
        <w:rPr>
          <w:rStyle w:val="FontStyle12"/>
          <w:b w:val="0"/>
          <w:lang w:val="en-US" w:eastAsia="en-US"/>
        </w:rPr>
      </w:pPr>
      <w:r w:rsidRPr="00507EC9">
        <w:rPr>
          <w:rStyle w:val="FontStyle12"/>
          <w:b w:val="0"/>
          <w:lang w:val="en-US" w:eastAsia="en-US"/>
        </w:rPr>
        <w:t>A garage in the basement accommodates</w:t>
      </w:r>
      <w:r w:rsidRPr="00507EC9">
        <w:rPr>
          <w:rStyle w:val="FontStyle12"/>
          <w:b w:val="0"/>
          <w:lang w:val="en-GB" w:eastAsia="en-US"/>
        </w:rPr>
        <w:t xml:space="preserve"> 50</w:t>
      </w:r>
      <w:r w:rsidRPr="00507EC9">
        <w:rPr>
          <w:rStyle w:val="FontStyle12"/>
          <w:b w:val="0"/>
          <w:lang w:val="en-US" w:eastAsia="en-US"/>
        </w:rPr>
        <w:t xml:space="preserve"> automobiles. Cross building area is </w:t>
      </w:r>
      <w:r w:rsidRPr="00507EC9">
        <w:rPr>
          <w:rStyle w:val="FontStyle12"/>
          <w:b w:val="0"/>
          <w:lang w:val="en-GB" w:eastAsia="en-US"/>
        </w:rPr>
        <w:t>289,600</w:t>
      </w:r>
      <w:r w:rsidRPr="00507EC9">
        <w:rPr>
          <w:rStyle w:val="FontStyle12"/>
          <w:b w:val="0"/>
          <w:lang w:val="en-US" w:eastAsia="en-US"/>
        </w:rPr>
        <w:t xml:space="preserve"> sq. ft. net office area</w:t>
      </w:r>
      <w:r w:rsidRPr="00507EC9">
        <w:rPr>
          <w:rStyle w:val="FontStyle12"/>
          <w:b w:val="0"/>
          <w:lang w:val="en-GB" w:eastAsia="en-US"/>
        </w:rPr>
        <w:t xml:space="preserve"> 131,000</w:t>
      </w:r>
      <w:r w:rsidRPr="00507EC9">
        <w:rPr>
          <w:rStyle w:val="FontStyle12"/>
          <w:b w:val="0"/>
          <w:lang w:val="en-US" w:eastAsia="en-US"/>
        </w:rPr>
        <w:t xml:space="preserve"> sq. ft.</w:t>
      </w:r>
    </w:p>
    <w:p w:rsidR="008008CF" w:rsidRPr="00507EC9" w:rsidRDefault="008008CF" w:rsidP="008008CF">
      <w:pPr>
        <w:pStyle w:val="Style3"/>
        <w:widowControl/>
        <w:spacing w:line="240" w:lineRule="auto"/>
        <w:ind w:firstLine="709"/>
        <w:rPr>
          <w:rStyle w:val="FontStyle12"/>
          <w:b w:val="0"/>
          <w:lang w:val="en-US" w:eastAsia="en-US"/>
        </w:rPr>
      </w:pPr>
      <w:r w:rsidRPr="00507EC9">
        <w:rPr>
          <w:rStyle w:val="FontStyle12"/>
          <w:b w:val="0"/>
          <w:lang w:val="en-US" w:eastAsia="en-US"/>
        </w:rPr>
        <w:t>Street level is occupied by an auditorium seating</w:t>
      </w:r>
      <w:r w:rsidRPr="00507EC9">
        <w:rPr>
          <w:rStyle w:val="FontStyle12"/>
          <w:b w:val="0"/>
          <w:lang w:val="en-GB" w:eastAsia="en-US"/>
        </w:rPr>
        <w:t xml:space="preserve"> 200,</w:t>
      </w:r>
      <w:r w:rsidRPr="00507EC9">
        <w:rPr>
          <w:rStyle w:val="FontStyle12"/>
          <w:b w:val="0"/>
          <w:lang w:val="en-US" w:eastAsia="en-US"/>
        </w:rPr>
        <w:t xml:space="preserve"> a demonstration kitchen, service areas in the rear, including provision for off-street, loading and a glass-enclosed lobby, with stainless steel trim.</w:t>
      </w:r>
    </w:p>
    <w:p w:rsidR="008008CF" w:rsidRPr="00507EC9" w:rsidRDefault="008008CF" w:rsidP="008008CF">
      <w:pPr>
        <w:pStyle w:val="Style3"/>
        <w:widowControl/>
        <w:spacing w:line="240" w:lineRule="auto"/>
        <w:ind w:firstLine="709"/>
        <w:rPr>
          <w:rStyle w:val="FontStyle12"/>
          <w:b w:val="0"/>
          <w:lang w:val="en-US" w:eastAsia="en-US"/>
        </w:rPr>
      </w:pPr>
      <w:r w:rsidRPr="00507EC9">
        <w:rPr>
          <w:rStyle w:val="FontStyle12"/>
          <w:b w:val="0"/>
          <w:lang w:val="en-US" w:eastAsia="en-US"/>
        </w:rPr>
        <w:t>Though there are entrances from the three sides bordering streets, the lobby is set back on all three sides, leaving space for an arcade and garden. Building columns outside the lobby thus are exposed to view from the street. Hence, the structure appears to be standing on stilts.</w:t>
      </w:r>
    </w:p>
    <w:p w:rsidR="008008CF" w:rsidRPr="00507EC9" w:rsidRDefault="008008CF" w:rsidP="008008CF">
      <w:pPr>
        <w:pStyle w:val="Style3"/>
        <w:widowControl/>
        <w:spacing w:line="240" w:lineRule="auto"/>
        <w:ind w:firstLine="709"/>
        <w:rPr>
          <w:rStyle w:val="FontStyle12"/>
          <w:b w:val="0"/>
          <w:lang w:val="en-US" w:eastAsia="en-US"/>
        </w:rPr>
      </w:pPr>
      <w:r w:rsidRPr="00507EC9">
        <w:rPr>
          <w:rStyle w:val="FontStyle12"/>
          <w:b w:val="0"/>
          <w:lang w:val="en-US" w:eastAsia="en-US"/>
        </w:rPr>
        <w:t>The second floor covers the entire lot, except for an open well directly over the garden. Purpose of the wall is to admit daylight into the interior of the building base.</w:t>
      </w:r>
    </w:p>
    <w:p w:rsidR="008008CF" w:rsidRPr="00507EC9" w:rsidRDefault="008008CF" w:rsidP="008008CF">
      <w:pPr>
        <w:pStyle w:val="Style3"/>
        <w:widowControl/>
        <w:spacing w:line="240" w:lineRule="auto"/>
        <w:ind w:firstLine="709"/>
        <w:rPr>
          <w:rStyle w:val="FontStyle12"/>
          <w:b w:val="0"/>
          <w:lang w:val="en-US" w:eastAsia="en-US"/>
        </w:rPr>
      </w:pPr>
      <w:r w:rsidRPr="00507EC9">
        <w:rPr>
          <w:rStyle w:val="FontStyle12"/>
          <w:b w:val="0"/>
          <w:lang w:val="en-US" w:eastAsia="en-US"/>
        </w:rPr>
        <w:t xml:space="preserve">On the third floor, where the tower begins, </w:t>
      </w:r>
      <w:proofErr w:type="gramStart"/>
      <w:r w:rsidRPr="00507EC9">
        <w:rPr>
          <w:rStyle w:val="FontStyle12"/>
          <w:b w:val="0"/>
          <w:lang w:val="en-US" w:eastAsia="en-US"/>
        </w:rPr>
        <w:t>is</w:t>
      </w:r>
      <w:proofErr w:type="gramEnd"/>
      <w:r w:rsidRPr="00507EC9">
        <w:rPr>
          <w:rStyle w:val="FontStyle12"/>
          <w:b w:val="0"/>
          <w:lang w:val="en-US" w:eastAsia="en-US"/>
        </w:rPr>
        <w:t xml:space="preserve"> an employee cafeteria and a landscaped terrace atop the second-floor roof.</w:t>
      </w:r>
    </w:p>
    <w:p w:rsidR="008008CF" w:rsidRPr="00507EC9" w:rsidRDefault="008008CF" w:rsidP="008008CF">
      <w:pPr>
        <w:pStyle w:val="Style3"/>
        <w:widowControl/>
        <w:spacing w:line="240" w:lineRule="auto"/>
        <w:ind w:firstLine="709"/>
        <w:rPr>
          <w:rStyle w:val="FontStyle12"/>
          <w:b w:val="0"/>
          <w:lang w:val="en-US" w:eastAsia="en-US"/>
        </w:rPr>
      </w:pPr>
      <w:r w:rsidRPr="00507EC9">
        <w:rPr>
          <w:rStyle w:val="FontStyle12"/>
          <w:b w:val="0"/>
          <w:lang w:val="en-US" w:eastAsia="en-US"/>
        </w:rPr>
        <w:t>The rest of the tower except for the mechanical floors is occupied by offices and a vertical transportation core at the rear of the building.</w:t>
      </w:r>
    </w:p>
    <w:p w:rsidR="00B713A1" w:rsidRPr="00142507" w:rsidRDefault="00B713A1" w:rsidP="00B713A1">
      <w:pPr>
        <w:ind w:firstLine="709"/>
        <w:rPr>
          <w:rStyle w:val="22"/>
          <w:rFonts w:eastAsiaTheme="minorEastAsia"/>
          <w:bCs w:val="0"/>
        </w:rPr>
      </w:pPr>
      <w:r>
        <w:rPr>
          <w:rStyle w:val="22"/>
          <w:rFonts w:eastAsiaTheme="minorEastAsia"/>
          <w:bCs w:val="0"/>
        </w:rPr>
        <w:t>Задание №2</w:t>
      </w:r>
    </w:p>
    <w:p w:rsidR="00B713A1" w:rsidRPr="007E6195" w:rsidRDefault="00B713A1" w:rsidP="00B713A1">
      <w:pPr>
        <w:pStyle w:val="Style3"/>
        <w:widowControl/>
        <w:spacing w:line="240" w:lineRule="auto"/>
        <w:ind w:firstLine="709"/>
        <w:rPr>
          <w:rStyle w:val="FontStyle11"/>
          <w:i/>
        </w:rPr>
      </w:pPr>
      <w:r w:rsidRPr="007E6195">
        <w:rPr>
          <w:rStyle w:val="FontStyle11"/>
          <w:i/>
        </w:rPr>
        <w:t>Задайте 4 типа вопросов к предложению:</w:t>
      </w:r>
    </w:p>
    <w:p w:rsidR="008008CF" w:rsidRPr="00507EC9" w:rsidRDefault="008008CF" w:rsidP="008008CF">
      <w:pPr>
        <w:pStyle w:val="Style3"/>
        <w:widowControl/>
        <w:spacing w:line="240" w:lineRule="auto"/>
        <w:ind w:firstLine="709"/>
        <w:jc w:val="left"/>
        <w:rPr>
          <w:rStyle w:val="FontStyle12"/>
          <w:b w:val="0"/>
          <w:lang w:val="en-US" w:eastAsia="en-US"/>
        </w:rPr>
      </w:pPr>
      <w:r w:rsidRPr="00507EC9">
        <w:rPr>
          <w:rStyle w:val="FontStyle12"/>
          <w:b w:val="0"/>
          <w:lang w:val="en-US" w:eastAsia="en-US"/>
        </w:rPr>
        <w:t>Purpose of the wall is to admit daylight into in interior of the building base.</w:t>
      </w:r>
    </w:p>
    <w:p w:rsidR="00B713A1" w:rsidRPr="00142507" w:rsidRDefault="00B713A1" w:rsidP="00B713A1">
      <w:pPr>
        <w:ind w:firstLine="709"/>
        <w:rPr>
          <w:rStyle w:val="22"/>
          <w:rFonts w:eastAsiaTheme="minorEastAsia"/>
          <w:bCs w:val="0"/>
        </w:rPr>
      </w:pPr>
      <w:r w:rsidRPr="00142507">
        <w:rPr>
          <w:rStyle w:val="22"/>
          <w:rFonts w:eastAsiaTheme="minorEastAsia"/>
          <w:bCs w:val="0"/>
        </w:rPr>
        <w:t>Задание №</w:t>
      </w:r>
      <w:r>
        <w:rPr>
          <w:rStyle w:val="22"/>
          <w:rFonts w:eastAsiaTheme="minorEastAsia"/>
          <w:bCs w:val="0"/>
        </w:rPr>
        <w:t>3</w:t>
      </w:r>
    </w:p>
    <w:p w:rsidR="00B713A1" w:rsidRPr="00E42B9D" w:rsidRDefault="00B713A1" w:rsidP="00B713A1">
      <w:pPr>
        <w:pStyle w:val="Style3"/>
        <w:widowControl/>
        <w:spacing w:line="240" w:lineRule="auto"/>
        <w:ind w:firstLine="709"/>
        <w:rPr>
          <w:rStyle w:val="FontStyle11"/>
          <w:i/>
        </w:rPr>
      </w:pPr>
      <w:r w:rsidRPr="00E42B9D">
        <w:rPr>
          <w:rStyle w:val="FontStyle11"/>
          <w:i/>
        </w:rPr>
        <w:t>Выпишите из текста глаголы в неличной форме (</w:t>
      </w:r>
      <w:proofErr w:type="spellStart"/>
      <w:r w:rsidRPr="00E42B9D">
        <w:rPr>
          <w:rStyle w:val="FontStyle11"/>
          <w:i/>
        </w:rPr>
        <w:t>Participle</w:t>
      </w:r>
      <w:proofErr w:type="spellEnd"/>
      <w:r w:rsidRPr="00E42B9D">
        <w:rPr>
          <w:rStyle w:val="FontStyle11"/>
          <w:i/>
        </w:rPr>
        <w:t xml:space="preserve"> I </w:t>
      </w:r>
      <w:proofErr w:type="spellStart"/>
      <w:r w:rsidRPr="00E42B9D">
        <w:rPr>
          <w:rStyle w:val="FontStyle11"/>
          <w:i/>
        </w:rPr>
        <w:t>or</w:t>
      </w:r>
      <w:proofErr w:type="spellEnd"/>
      <w:r w:rsidRPr="00E42B9D">
        <w:rPr>
          <w:rStyle w:val="FontStyle11"/>
          <w:i/>
        </w:rPr>
        <w:t xml:space="preserve"> II; </w:t>
      </w:r>
      <w:proofErr w:type="spellStart"/>
      <w:r w:rsidRPr="00E42B9D">
        <w:rPr>
          <w:rStyle w:val="FontStyle11"/>
          <w:i/>
        </w:rPr>
        <w:t>Gerund</w:t>
      </w:r>
      <w:proofErr w:type="spellEnd"/>
      <w:r w:rsidRPr="00E42B9D">
        <w:rPr>
          <w:rStyle w:val="FontStyle11"/>
          <w:i/>
        </w:rPr>
        <w:t xml:space="preserve">; </w:t>
      </w:r>
      <w:proofErr w:type="spellStart"/>
      <w:r w:rsidRPr="00E42B9D">
        <w:rPr>
          <w:rStyle w:val="FontStyle11"/>
          <w:i/>
        </w:rPr>
        <w:t>Infinitive</w:t>
      </w:r>
      <w:proofErr w:type="spellEnd"/>
      <w:r w:rsidRPr="00E42B9D">
        <w:rPr>
          <w:rStyle w:val="FontStyle11"/>
          <w:i/>
        </w:rPr>
        <w:t>)</w:t>
      </w:r>
      <w:r>
        <w:rPr>
          <w:rStyle w:val="FontStyle11"/>
          <w:i/>
        </w:rPr>
        <w:t>, предложения переведите</w:t>
      </w:r>
      <w:r w:rsidRPr="00E42B9D">
        <w:rPr>
          <w:rStyle w:val="FontStyle11"/>
          <w:i/>
        </w:rPr>
        <w:t>:</w:t>
      </w:r>
    </w:p>
    <w:p w:rsidR="008008CF" w:rsidRPr="00507EC9" w:rsidRDefault="00B713A1" w:rsidP="008008CF">
      <w:pPr>
        <w:pStyle w:val="Style3"/>
        <w:widowControl/>
        <w:spacing w:line="240" w:lineRule="auto"/>
        <w:ind w:firstLine="709"/>
        <w:jc w:val="left"/>
        <w:rPr>
          <w:rStyle w:val="FontStyle12"/>
          <w:b w:val="0"/>
          <w:lang w:val="en-US"/>
        </w:rPr>
      </w:pPr>
      <w:r w:rsidRPr="00507EC9">
        <w:rPr>
          <w:rStyle w:val="FontStyle12"/>
          <w:b w:val="0"/>
          <w:lang w:val="en-GB"/>
        </w:rPr>
        <w:t>1.</w:t>
      </w:r>
      <w:r w:rsidRPr="00507EC9">
        <w:rPr>
          <w:rStyle w:val="FontStyle12"/>
          <w:b w:val="0"/>
          <w:lang w:val="en-US"/>
        </w:rPr>
        <w:t xml:space="preserve"> </w:t>
      </w:r>
      <w:r w:rsidR="008008CF" w:rsidRPr="00507EC9">
        <w:rPr>
          <w:rStyle w:val="FontStyle12"/>
          <w:b w:val="0"/>
          <w:lang w:val="en-US"/>
        </w:rPr>
        <w:t>1 saw them walking along the river bank.</w:t>
      </w:r>
    </w:p>
    <w:p w:rsidR="008008CF" w:rsidRPr="00507EC9" w:rsidRDefault="008008CF" w:rsidP="00426745">
      <w:pPr>
        <w:pStyle w:val="Style7"/>
        <w:widowControl/>
        <w:numPr>
          <w:ilvl w:val="0"/>
          <w:numId w:val="21"/>
        </w:numPr>
        <w:tabs>
          <w:tab w:val="left" w:pos="883"/>
        </w:tabs>
        <w:ind w:firstLine="709"/>
        <w:rPr>
          <w:rStyle w:val="FontStyle12"/>
          <w:b w:val="0"/>
          <w:lang w:val="en-GB"/>
        </w:rPr>
      </w:pPr>
      <w:r w:rsidRPr="00507EC9">
        <w:rPr>
          <w:rStyle w:val="FontStyle12"/>
          <w:b w:val="0"/>
          <w:lang w:val="en-US" w:eastAsia="en-US"/>
        </w:rPr>
        <w:t>Stones thrown into the water go to the bottom.</w:t>
      </w:r>
    </w:p>
    <w:p w:rsidR="008008CF" w:rsidRPr="00507EC9" w:rsidRDefault="008008CF" w:rsidP="00426745">
      <w:pPr>
        <w:pStyle w:val="Style7"/>
        <w:widowControl/>
        <w:numPr>
          <w:ilvl w:val="0"/>
          <w:numId w:val="21"/>
        </w:numPr>
        <w:tabs>
          <w:tab w:val="left" w:pos="883"/>
        </w:tabs>
        <w:ind w:firstLine="709"/>
        <w:rPr>
          <w:rStyle w:val="FontStyle12"/>
          <w:b w:val="0"/>
        </w:rPr>
      </w:pPr>
      <w:r w:rsidRPr="00507EC9">
        <w:rPr>
          <w:rStyle w:val="FontStyle12"/>
          <w:b w:val="0"/>
          <w:lang w:val="en-US" w:eastAsia="en-US"/>
        </w:rPr>
        <w:t>My shoes need repairing.</w:t>
      </w:r>
    </w:p>
    <w:p w:rsidR="008008CF" w:rsidRPr="00507EC9" w:rsidRDefault="008008CF" w:rsidP="00426745">
      <w:pPr>
        <w:pStyle w:val="Style7"/>
        <w:widowControl/>
        <w:numPr>
          <w:ilvl w:val="0"/>
          <w:numId w:val="21"/>
        </w:numPr>
        <w:tabs>
          <w:tab w:val="left" w:pos="883"/>
        </w:tabs>
        <w:ind w:firstLine="709"/>
        <w:rPr>
          <w:rStyle w:val="FontStyle12"/>
          <w:b w:val="0"/>
          <w:lang w:val="en-GB"/>
        </w:rPr>
      </w:pPr>
      <w:r w:rsidRPr="00507EC9">
        <w:rPr>
          <w:rStyle w:val="FontStyle12"/>
          <w:b w:val="0"/>
          <w:lang w:val="en-US" w:eastAsia="en-US"/>
        </w:rPr>
        <w:t>It is too cold to bathe in the river today.</w:t>
      </w:r>
    </w:p>
    <w:p w:rsidR="00B713A1" w:rsidRPr="00142507" w:rsidRDefault="00B713A1" w:rsidP="008008CF">
      <w:pPr>
        <w:pStyle w:val="Style7"/>
        <w:widowControl/>
        <w:tabs>
          <w:tab w:val="left" w:pos="8080"/>
          <w:tab w:val="left" w:pos="9639"/>
        </w:tabs>
        <w:ind w:firstLine="709"/>
        <w:jc w:val="both"/>
        <w:rPr>
          <w:rStyle w:val="22"/>
          <w:rFonts w:eastAsiaTheme="minorEastAsia"/>
          <w:bCs w:val="0"/>
        </w:rPr>
      </w:pPr>
      <w:r w:rsidRPr="00142507">
        <w:rPr>
          <w:rStyle w:val="22"/>
          <w:rFonts w:eastAsiaTheme="minorEastAsia"/>
          <w:bCs w:val="0"/>
        </w:rPr>
        <w:t>Задание №</w:t>
      </w:r>
      <w:r>
        <w:rPr>
          <w:rStyle w:val="22"/>
          <w:rFonts w:eastAsiaTheme="minorEastAsia"/>
          <w:bCs w:val="0"/>
        </w:rPr>
        <w:t>4</w:t>
      </w:r>
    </w:p>
    <w:p w:rsidR="00B713A1" w:rsidRPr="00B713A1" w:rsidRDefault="00B713A1" w:rsidP="00B713A1">
      <w:pPr>
        <w:pStyle w:val="Style3"/>
        <w:widowControl/>
        <w:spacing w:line="240" w:lineRule="auto"/>
        <w:ind w:firstLine="709"/>
        <w:rPr>
          <w:rStyle w:val="FontStyle11"/>
          <w:i/>
        </w:rPr>
      </w:pPr>
      <w:proofErr w:type="gramStart"/>
      <w:r w:rsidRPr="00B713A1">
        <w:rPr>
          <w:rStyle w:val="FontStyle11"/>
          <w:i/>
        </w:rPr>
        <w:t>Преобразуйте действительный залог глагола в страдательный в предложениях</w:t>
      </w:r>
      <w:r>
        <w:rPr>
          <w:rStyle w:val="FontStyle11"/>
          <w:i/>
        </w:rPr>
        <w:t xml:space="preserve">, </w:t>
      </w:r>
      <w:r w:rsidRPr="00B713A1">
        <w:rPr>
          <w:rStyle w:val="FontStyle11"/>
          <w:i/>
        </w:rPr>
        <w:t xml:space="preserve"> </w:t>
      </w:r>
      <w:r>
        <w:rPr>
          <w:rStyle w:val="FontStyle11"/>
          <w:i/>
        </w:rPr>
        <w:t>предложения переведите</w:t>
      </w:r>
      <w:r w:rsidRPr="00E42B9D">
        <w:rPr>
          <w:rStyle w:val="FontStyle11"/>
          <w:i/>
        </w:rPr>
        <w:t>:</w:t>
      </w:r>
      <w:proofErr w:type="gramEnd"/>
    </w:p>
    <w:p w:rsidR="008008CF" w:rsidRPr="00507EC9" w:rsidRDefault="008008CF" w:rsidP="00426745">
      <w:pPr>
        <w:pStyle w:val="Style3"/>
        <w:widowControl/>
        <w:numPr>
          <w:ilvl w:val="0"/>
          <w:numId w:val="22"/>
        </w:numPr>
        <w:tabs>
          <w:tab w:val="left" w:pos="826"/>
        </w:tabs>
        <w:spacing w:line="240" w:lineRule="auto"/>
        <w:ind w:firstLine="709"/>
        <w:jc w:val="left"/>
        <w:rPr>
          <w:rStyle w:val="FontStyle11"/>
          <w:lang w:val="en-GB"/>
        </w:rPr>
      </w:pPr>
      <w:r w:rsidRPr="00507EC9">
        <w:rPr>
          <w:rStyle w:val="FontStyle11"/>
          <w:lang w:val="en-US" w:eastAsia="en-US"/>
        </w:rPr>
        <w:t>They are discussing this question at the meeting.</w:t>
      </w:r>
    </w:p>
    <w:p w:rsidR="008008CF" w:rsidRPr="00507EC9" w:rsidRDefault="008008CF" w:rsidP="00426745">
      <w:pPr>
        <w:pStyle w:val="Style3"/>
        <w:widowControl/>
        <w:numPr>
          <w:ilvl w:val="0"/>
          <w:numId w:val="22"/>
        </w:numPr>
        <w:tabs>
          <w:tab w:val="left" w:pos="826"/>
        </w:tabs>
        <w:spacing w:line="240" w:lineRule="auto"/>
        <w:ind w:firstLine="709"/>
        <w:jc w:val="left"/>
        <w:rPr>
          <w:rStyle w:val="FontStyle11"/>
          <w:lang w:val="en-GB"/>
        </w:rPr>
      </w:pPr>
      <w:r w:rsidRPr="00507EC9">
        <w:rPr>
          <w:rStyle w:val="FontStyle11"/>
          <w:lang w:val="en-US" w:eastAsia="en-US"/>
        </w:rPr>
        <w:t>The customs officer examined our luggage yesterday.</w:t>
      </w:r>
    </w:p>
    <w:p w:rsidR="008008CF" w:rsidRPr="00507EC9" w:rsidRDefault="008008CF" w:rsidP="00426745">
      <w:pPr>
        <w:pStyle w:val="Style3"/>
        <w:widowControl/>
        <w:numPr>
          <w:ilvl w:val="0"/>
          <w:numId w:val="22"/>
        </w:numPr>
        <w:tabs>
          <w:tab w:val="left" w:pos="826"/>
        </w:tabs>
        <w:spacing w:line="240" w:lineRule="auto"/>
        <w:ind w:firstLine="709"/>
        <w:jc w:val="left"/>
        <w:rPr>
          <w:rStyle w:val="FontStyle11"/>
          <w:lang w:val="en-GB"/>
        </w:rPr>
      </w:pPr>
      <w:r w:rsidRPr="00507EC9">
        <w:rPr>
          <w:rStyle w:val="FontStyle11"/>
          <w:lang w:val="en-US" w:eastAsia="en-US"/>
        </w:rPr>
        <w:t>We use cranes for lifting heavy weights.</w:t>
      </w:r>
    </w:p>
    <w:p w:rsidR="00B713A1" w:rsidRPr="00142507" w:rsidRDefault="00B713A1" w:rsidP="00B713A1">
      <w:pPr>
        <w:ind w:firstLine="709"/>
        <w:rPr>
          <w:rStyle w:val="22"/>
          <w:rFonts w:eastAsiaTheme="minorEastAsia"/>
          <w:bCs w:val="0"/>
        </w:rPr>
      </w:pPr>
      <w:r w:rsidRPr="00142507">
        <w:rPr>
          <w:rStyle w:val="22"/>
          <w:rFonts w:eastAsiaTheme="minorEastAsia"/>
          <w:bCs w:val="0"/>
        </w:rPr>
        <w:t>Задание №</w:t>
      </w:r>
      <w:r>
        <w:rPr>
          <w:rStyle w:val="22"/>
          <w:rFonts w:eastAsiaTheme="minorEastAsia"/>
          <w:bCs w:val="0"/>
        </w:rPr>
        <w:t>5</w:t>
      </w:r>
    </w:p>
    <w:p w:rsidR="00B713A1" w:rsidRPr="00B713A1" w:rsidRDefault="00B713A1" w:rsidP="00B713A1">
      <w:pPr>
        <w:pStyle w:val="Style3"/>
        <w:widowControl/>
        <w:spacing w:line="240" w:lineRule="auto"/>
        <w:ind w:firstLine="709"/>
        <w:rPr>
          <w:rStyle w:val="FontStyle11"/>
          <w:i/>
        </w:rPr>
      </w:pPr>
      <w:r w:rsidRPr="00B713A1">
        <w:rPr>
          <w:rStyle w:val="FontStyle11"/>
          <w:i/>
        </w:rPr>
        <w:t>Перепишите и переведите сложноподчиненные предложения на русский язык</w:t>
      </w:r>
      <w:r>
        <w:rPr>
          <w:rStyle w:val="FontStyle11"/>
          <w:i/>
        </w:rPr>
        <w:t>.</w:t>
      </w:r>
    </w:p>
    <w:p w:rsidR="008008CF" w:rsidRPr="00507EC9" w:rsidRDefault="008008CF" w:rsidP="00426745">
      <w:pPr>
        <w:pStyle w:val="Style3"/>
        <w:widowControl/>
        <w:numPr>
          <w:ilvl w:val="0"/>
          <w:numId w:val="23"/>
        </w:numPr>
        <w:tabs>
          <w:tab w:val="left" w:pos="845"/>
        </w:tabs>
        <w:spacing w:line="240" w:lineRule="auto"/>
        <w:ind w:firstLine="709"/>
        <w:jc w:val="left"/>
        <w:rPr>
          <w:rStyle w:val="FontStyle11"/>
          <w:lang w:val="en-GB"/>
        </w:rPr>
      </w:pPr>
      <w:r w:rsidRPr="00507EC9">
        <w:rPr>
          <w:rStyle w:val="FontStyle11"/>
          <w:lang w:val="en-US" w:eastAsia="en-US"/>
        </w:rPr>
        <w:t>However busy he is, he will find time to help us.</w:t>
      </w:r>
    </w:p>
    <w:p w:rsidR="008008CF" w:rsidRPr="00507EC9" w:rsidRDefault="008008CF" w:rsidP="00426745">
      <w:pPr>
        <w:pStyle w:val="Style3"/>
        <w:widowControl/>
        <w:numPr>
          <w:ilvl w:val="0"/>
          <w:numId w:val="23"/>
        </w:numPr>
        <w:tabs>
          <w:tab w:val="left" w:pos="845"/>
        </w:tabs>
        <w:spacing w:line="240" w:lineRule="auto"/>
        <w:ind w:firstLine="709"/>
        <w:jc w:val="left"/>
        <w:rPr>
          <w:rStyle w:val="FontStyle11"/>
          <w:lang w:val="en-GB"/>
        </w:rPr>
      </w:pPr>
      <w:r w:rsidRPr="00507EC9">
        <w:rPr>
          <w:rStyle w:val="FontStyle11"/>
          <w:lang w:val="en-US" w:eastAsia="en-US"/>
        </w:rPr>
        <w:t>He wouldn't have caught cold if he had put on a warm coat.</w:t>
      </w:r>
    </w:p>
    <w:p w:rsidR="008008CF" w:rsidRPr="00507EC9" w:rsidRDefault="008008CF" w:rsidP="00426745">
      <w:pPr>
        <w:pStyle w:val="Style3"/>
        <w:widowControl/>
        <w:numPr>
          <w:ilvl w:val="0"/>
          <w:numId w:val="24"/>
        </w:numPr>
        <w:tabs>
          <w:tab w:val="left" w:pos="0"/>
        </w:tabs>
        <w:spacing w:line="240" w:lineRule="auto"/>
        <w:ind w:firstLine="709"/>
        <w:jc w:val="left"/>
        <w:rPr>
          <w:rStyle w:val="FontStyle11"/>
          <w:lang w:val="en-GB"/>
        </w:rPr>
      </w:pPr>
      <w:r w:rsidRPr="00507EC9">
        <w:rPr>
          <w:rStyle w:val="FontStyle11"/>
          <w:lang w:val="en-US" w:eastAsia="en-US"/>
        </w:rPr>
        <w:t>They instructed their agents so that the buyers might not have cause to complain.</w:t>
      </w:r>
    </w:p>
    <w:p w:rsidR="008008CF" w:rsidRPr="00507EC9" w:rsidRDefault="008008CF" w:rsidP="008008CF">
      <w:pPr>
        <w:pStyle w:val="Style2"/>
        <w:widowControl/>
        <w:ind w:firstLine="709"/>
        <w:rPr>
          <w:rStyle w:val="FontStyle11"/>
          <w:lang w:val="en-US"/>
        </w:rPr>
      </w:pPr>
      <w:r w:rsidRPr="00507EC9">
        <w:rPr>
          <w:rStyle w:val="FontStyle11"/>
          <w:lang w:val="en-GB"/>
        </w:rPr>
        <w:t>4.</w:t>
      </w:r>
      <w:r w:rsidRPr="00507EC9">
        <w:rPr>
          <w:rStyle w:val="FontStyle11"/>
          <w:lang w:val="en-US"/>
        </w:rPr>
        <w:t xml:space="preserve"> I like to spend my leave where I can shoot.</w:t>
      </w:r>
    </w:p>
    <w:p w:rsidR="008008CF" w:rsidRPr="00507EC9" w:rsidRDefault="008008CF" w:rsidP="008008CF">
      <w:pPr>
        <w:pStyle w:val="Style2"/>
        <w:widowControl/>
        <w:ind w:firstLine="709"/>
        <w:rPr>
          <w:rStyle w:val="FontStyle11"/>
          <w:lang w:val="en-US"/>
        </w:rPr>
      </w:pPr>
      <w:r w:rsidRPr="00507EC9">
        <w:rPr>
          <w:rStyle w:val="FontStyle11"/>
          <w:lang w:val="en-GB"/>
        </w:rPr>
        <w:t>5</w:t>
      </w:r>
      <w:r w:rsidRPr="00507EC9">
        <w:rPr>
          <w:rStyle w:val="FontStyle11"/>
          <w:lang w:val="en-US"/>
        </w:rPr>
        <w:t>. I regret that you should not know it.</w:t>
      </w:r>
    </w:p>
    <w:p w:rsidR="00B713A1" w:rsidRPr="00B713A1" w:rsidRDefault="008008CF" w:rsidP="008008CF">
      <w:pPr>
        <w:pStyle w:val="Style2"/>
        <w:widowControl/>
        <w:ind w:firstLine="709"/>
        <w:rPr>
          <w:rFonts w:ascii="Times New Roman" w:hAnsi="Times New Roman"/>
          <w:b/>
          <w:lang w:val="en-US"/>
        </w:rPr>
      </w:pPr>
      <w:r w:rsidRPr="00507EC9">
        <w:rPr>
          <w:rStyle w:val="FontStyle11"/>
          <w:lang w:val="en-GB"/>
        </w:rPr>
        <w:t>6.</w:t>
      </w:r>
      <w:r w:rsidRPr="00507EC9">
        <w:rPr>
          <w:rStyle w:val="FontStyle11"/>
          <w:lang w:val="en-US"/>
        </w:rPr>
        <w:t xml:space="preserve"> The man who was here yesterday is a painter</w:t>
      </w:r>
      <w:r w:rsidR="00B713A1" w:rsidRPr="00B713A1">
        <w:rPr>
          <w:rFonts w:ascii="Times New Roman" w:hAnsi="Times New Roman"/>
          <w:b/>
          <w:lang w:val="en-US"/>
        </w:rPr>
        <w:br w:type="page"/>
      </w:r>
    </w:p>
    <w:p w:rsidR="00E42B9D" w:rsidRPr="00142507" w:rsidRDefault="00E42B9D" w:rsidP="00E42B9D">
      <w:pPr>
        <w:jc w:val="center"/>
        <w:rPr>
          <w:rFonts w:ascii="Times New Roman" w:hAnsi="Times New Roman" w:cs="Times New Roman"/>
          <w:b/>
          <w:sz w:val="28"/>
          <w:szCs w:val="28"/>
        </w:rPr>
      </w:pPr>
      <w:r w:rsidRPr="00142507">
        <w:rPr>
          <w:rFonts w:ascii="Times New Roman" w:hAnsi="Times New Roman" w:cs="Times New Roman"/>
          <w:b/>
        </w:rPr>
        <w:lastRenderedPageBreak/>
        <w:t>КОНТРОЛЬНАЯ РАБОТА №4</w:t>
      </w:r>
    </w:p>
    <w:p w:rsidR="00E42B9D" w:rsidRPr="00142507" w:rsidRDefault="00E42B9D" w:rsidP="00E42B9D">
      <w:pPr>
        <w:jc w:val="center"/>
        <w:rPr>
          <w:rStyle w:val="22"/>
          <w:rFonts w:eastAsiaTheme="minorEastAsia"/>
          <w:bCs w:val="0"/>
        </w:rPr>
      </w:pPr>
      <w:r w:rsidRPr="00142507">
        <w:rPr>
          <w:rStyle w:val="22"/>
          <w:rFonts w:eastAsiaTheme="minorEastAsia"/>
          <w:bCs w:val="0"/>
        </w:rPr>
        <w:t>Вариант №</w:t>
      </w:r>
      <w:r w:rsidR="00B713A1">
        <w:rPr>
          <w:rStyle w:val="22"/>
          <w:rFonts w:eastAsiaTheme="minorEastAsia"/>
          <w:bCs w:val="0"/>
        </w:rPr>
        <w:t>5</w:t>
      </w:r>
    </w:p>
    <w:p w:rsidR="00E42B9D" w:rsidRPr="00142507" w:rsidRDefault="00E42B9D" w:rsidP="00E42B9D">
      <w:pPr>
        <w:ind w:firstLine="709"/>
        <w:rPr>
          <w:rStyle w:val="22"/>
          <w:rFonts w:eastAsiaTheme="minorEastAsia"/>
          <w:bCs w:val="0"/>
        </w:rPr>
      </w:pPr>
      <w:r w:rsidRPr="00142507">
        <w:rPr>
          <w:rStyle w:val="22"/>
          <w:rFonts w:eastAsiaTheme="minorEastAsia"/>
          <w:bCs w:val="0"/>
        </w:rPr>
        <w:t>Задание №1</w:t>
      </w:r>
    </w:p>
    <w:p w:rsidR="00E42B9D" w:rsidRPr="009E28C3" w:rsidRDefault="00E42B9D" w:rsidP="00E42B9D">
      <w:pPr>
        <w:pStyle w:val="Style3"/>
        <w:widowControl/>
        <w:spacing w:line="240" w:lineRule="auto"/>
        <w:ind w:firstLine="709"/>
        <w:rPr>
          <w:rStyle w:val="FontStyle11"/>
          <w:i/>
        </w:rPr>
      </w:pPr>
      <w:r w:rsidRPr="009E28C3">
        <w:rPr>
          <w:rStyle w:val="FontStyle11"/>
          <w:i/>
        </w:rPr>
        <w:t>Перепишите и письменно переведите текст.</w:t>
      </w:r>
    </w:p>
    <w:p w:rsidR="00E42B9D" w:rsidRPr="00507EC9" w:rsidRDefault="00E42B9D" w:rsidP="00E42B9D">
      <w:pPr>
        <w:pStyle w:val="Style5"/>
        <w:widowControl/>
        <w:spacing w:line="240" w:lineRule="auto"/>
        <w:ind w:firstLine="709"/>
        <w:jc w:val="center"/>
        <w:rPr>
          <w:rFonts w:ascii="Times New Roman" w:hAnsi="Times New Roman"/>
          <w:lang w:val="en-US"/>
        </w:rPr>
      </w:pPr>
      <w:r w:rsidRPr="00507EC9">
        <w:rPr>
          <w:rStyle w:val="FontStyle11"/>
          <w:b/>
          <w:lang w:val="en-US" w:eastAsia="en-US"/>
        </w:rPr>
        <w:t>ENGINEERING BUILDING OF EDINBURGH UNIVERSITY</w:t>
      </w:r>
    </w:p>
    <w:p w:rsidR="00E42B9D" w:rsidRPr="00507EC9" w:rsidRDefault="00E42B9D" w:rsidP="00E42B9D">
      <w:pPr>
        <w:pStyle w:val="Style6"/>
        <w:widowControl/>
        <w:spacing w:line="240" w:lineRule="auto"/>
        <w:ind w:firstLine="709"/>
        <w:jc w:val="both"/>
        <w:rPr>
          <w:rStyle w:val="FontStyle12"/>
          <w:b w:val="0"/>
          <w:lang w:val="en-US" w:eastAsia="en-US"/>
        </w:rPr>
      </w:pPr>
      <w:r w:rsidRPr="00507EC9">
        <w:rPr>
          <w:rStyle w:val="FontStyle12"/>
          <w:b w:val="0"/>
          <w:lang w:val="en-US" w:eastAsia="en-US"/>
        </w:rPr>
        <w:t>The new group of building, associated with the existing engineering building, provides workshops and laboratories for electrical and structural engineering and new teaching staff accommodation for the whole department.</w:t>
      </w:r>
    </w:p>
    <w:p w:rsidR="00E42B9D" w:rsidRPr="00507EC9" w:rsidRDefault="00E42B9D" w:rsidP="00E42B9D">
      <w:pPr>
        <w:pStyle w:val="Style6"/>
        <w:widowControl/>
        <w:spacing w:line="240" w:lineRule="auto"/>
        <w:ind w:firstLine="709"/>
        <w:jc w:val="both"/>
        <w:rPr>
          <w:rStyle w:val="FontStyle12"/>
          <w:b w:val="0"/>
          <w:lang w:val="en-US" w:eastAsia="en-US"/>
        </w:rPr>
      </w:pPr>
      <w:r w:rsidRPr="00507EC9">
        <w:rPr>
          <w:rStyle w:val="FontStyle12"/>
          <w:b w:val="0"/>
          <w:lang w:val="en-US" w:eastAsia="en-US"/>
        </w:rPr>
        <w:t>The side, on the edge of the Braid Hills, falls some 15ft. from south-west to north-east. This makes an enclosure for the students' common room on the lower ground floor.</w:t>
      </w:r>
    </w:p>
    <w:p w:rsidR="00E42B9D" w:rsidRPr="00507EC9" w:rsidRDefault="00E42B9D" w:rsidP="00E42B9D">
      <w:pPr>
        <w:pStyle w:val="Style6"/>
        <w:widowControl/>
        <w:spacing w:line="240" w:lineRule="auto"/>
        <w:ind w:firstLine="709"/>
        <w:jc w:val="both"/>
        <w:rPr>
          <w:rStyle w:val="FontStyle12"/>
          <w:b w:val="0"/>
          <w:lang w:val="en-US" w:eastAsia="en-US"/>
        </w:rPr>
      </w:pPr>
      <w:r w:rsidRPr="00507EC9">
        <w:rPr>
          <w:rStyle w:val="FontStyle12"/>
          <w:b w:val="0"/>
          <w:lang w:val="en-US" w:eastAsia="en-US"/>
        </w:rPr>
        <w:t>A light steel and glass bridge allows heavy demonstration material to be wheeled into the theatre from the workshops a change in level.</w:t>
      </w:r>
    </w:p>
    <w:p w:rsidR="00E42B9D" w:rsidRPr="00B26FE0" w:rsidRDefault="00E42B9D" w:rsidP="00E42B9D">
      <w:pPr>
        <w:pStyle w:val="Style6"/>
        <w:widowControl/>
        <w:spacing w:line="240" w:lineRule="auto"/>
        <w:ind w:firstLine="709"/>
        <w:jc w:val="both"/>
        <w:rPr>
          <w:rStyle w:val="FontStyle12"/>
          <w:b w:val="0"/>
          <w:lang w:val="en-US" w:eastAsia="en-US"/>
        </w:rPr>
      </w:pPr>
      <w:r w:rsidRPr="00507EC9">
        <w:rPr>
          <w:rStyle w:val="FontStyle12"/>
          <w:b w:val="0"/>
          <w:lang w:val="en-US" w:eastAsia="en-US"/>
        </w:rPr>
        <w:t xml:space="preserve">The general idea of the plan is to separate the functions in separated but linked buildings. These buildings also vary appropriately in their structural system, e.g., the two- storey laboratory and drawing office unit is in exposed welded steel, lightly clad in plywood and </w:t>
      </w:r>
      <w:proofErr w:type="spellStart"/>
      <w:r w:rsidRPr="00507EC9">
        <w:rPr>
          <w:rStyle w:val="FontStyle12"/>
          <w:b w:val="0"/>
          <w:lang w:val="en-US" w:eastAsia="en-US"/>
        </w:rPr>
        <w:t>aluminium</w:t>
      </w:r>
      <w:proofErr w:type="spellEnd"/>
      <w:r w:rsidRPr="00507EC9">
        <w:rPr>
          <w:rStyle w:val="FontStyle12"/>
          <w:b w:val="0"/>
          <w:lang w:val="en-US" w:eastAsia="en-US"/>
        </w:rPr>
        <w:t>, and easily adaptable and expendable; the five-storey library and staff room unit is in a reinforced (partly pre-stressed) concrete frame, clad on the ends with mosaic-lined brick and in the window spandrels with grey stove-</w:t>
      </w:r>
      <w:proofErr w:type="spellStart"/>
      <w:r w:rsidRPr="00507EC9">
        <w:rPr>
          <w:rStyle w:val="FontStyle12"/>
          <w:b w:val="0"/>
          <w:lang w:val="en-US" w:eastAsia="en-US"/>
        </w:rPr>
        <w:t>enamelled</w:t>
      </w:r>
      <w:proofErr w:type="spellEnd"/>
      <w:r w:rsidRPr="00507EC9">
        <w:rPr>
          <w:rStyle w:val="FontStyle12"/>
          <w:b w:val="0"/>
          <w:lang w:val="en-US" w:eastAsia="en-US"/>
        </w:rPr>
        <w:t xml:space="preserve"> insulated panels; the classroom unit (largely single storey) has structural brick party walls; the theatre is reinforced concrete, the upper part clad with hardwood planks between in situ portal frames. The use of constantly proportioned </w:t>
      </w:r>
      <w:proofErr w:type="spellStart"/>
      <w:r w:rsidRPr="00507EC9">
        <w:rPr>
          <w:rStyle w:val="FontStyle12"/>
          <w:b w:val="0"/>
          <w:lang w:val="en-US" w:eastAsia="en-US"/>
        </w:rPr>
        <w:t>aluminium</w:t>
      </w:r>
      <w:proofErr w:type="spellEnd"/>
      <w:r w:rsidRPr="00507EC9">
        <w:rPr>
          <w:rStyle w:val="FontStyle12"/>
          <w:b w:val="0"/>
          <w:lang w:val="en-US" w:eastAsia="en-US"/>
        </w:rPr>
        <w:t xml:space="preserve"> windows throughout assists the unity of the group. As befits an engineering building, the structural system is everywhere apparent; the plastic form of the concrete theatre and the mathematical elegance of the bridge symbolize the range of modern structural engineering in partnership with architecture.</w:t>
      </w:r>
    </w:p>
    <w:p w:rsidR="00E42B9D" w:rsidRPr="00142507" w:rsidRDefault="00E42B9D" w:rsidP="00E42B9D">
      <w:pPr>
        <w:ind w:firstLine="709"/>
        <w:rPr>
          <w:rStyle w:val="22"/>
          <w:rFonts w:eastAsiaTheme="minorEastAsia"/>
          <w:bCs w:val="0"/>
        </w:rPr>
      </w:pPr>
      <w:r>
        <w:rPr>
          <w:rStyle w:val="22"/>
          <w:rFonts w:eastAsiaTheme="minorEastAsia"/>
          <w:bCs w:val="0"/>
        </w:rPr>
        <w:t>Задание №2</w:t>
      </w:r>
    </w:p>
    <w:p w:rsidR="00E42B9D" w:rsidRPr="007E6195" w:rsidRDefault="00E42B9D" w:rsidP="00E42B9D">
      <w:pPr>
        <w:pStyle w:val="Style3"/>
        <w:widowControl/>
        <w:spacing w:line="240" w:lineRule="auto"/>
        <w:ind w:firstLine="709"/>
        <w:rPr>
          <w:rStyle w:val="FontStyle11"/>
          <w:i/>
        </w:rPr>
      </w:pPr>
      <w:r w:rsidRPr="007E6195">
        <w:rPr>
          <w:rStyle w:val="FontStyle11"/>
          <w:i/>
        </w:rPr>
        <w:t>Задайте 4 типа вопросов к предложению:</w:t>
      </w:r>
    </w:p>
    <w:p w:rsidR="00E42B9D" w:rsidRPr="00507EC9" w:rsidRDefault="00E42B9D" w:rsidP="00E42B9D">
      <w:pPr>
        <w:pStyle w:val="Style6"/>
        <w:widowControl/>
        <w:spacing w:line="240" w:lineRule="auto"/>
        <w:ind w:firstLine="709"/>
        <w:jc w:val="both"/>
        <w:rPr>
          <w:rStyle w:val="FontStyle12"/>
          <w:b w:val="0"/>
          <w:lang w:val="en-US" w:eastAsia="en-US"/>
        </w:rPr>
      </w:pPr>
      <w:r w:rsidRPr="00507EC9">
        <w:rPr>
          <w:rStyle w:val="FontStyle12"/>
          <w:b w:val="0"/>
          <w:lang w:val="en-US" w:eastAsia="en-US"/>
        </w:rPr>
        <w:t>The new group of buildings associated with the existing engineering building, provides workshops and laboratories for electrical and structural engineering.</w:t>
      </w:r>
    </w:p>
    <w:p w:rsidR="00E42B9D" w:rsidRPr="00142507" w:rsidRDefault="00E42B9D" w:rsidP="00E42B9D">
      <w:pPr>
        <w:ind w:firstLine="709"/>
        <w:rPr>
          <w:rStyle w:val="22"/>
          <w:rFonts w:eastAsiaTheme="minorEastAsia"/>
          <w:bCs w:val="0"/>
        </w:rPr>
      </w:pPr>
      <w:r w:rsidRPr="00142507">
        <w:rPr>
          <w:rStyle w:val="22"/>
          <w:rFonts w:eastAsiaTheme="minorEastAsia"/>
          <w:bCs w:val="0"/>
        </w:rPr>
        <w:t>Задание №</w:t>
      </w:r>
      <w:r>
        <w:rPr>
          <w:rStyle w:val="22"/>
          <w:rFonts w:eastAsiaTheme="minorEastAsia"/>
          <w:bCs w:val="0"/>
        </w:rPr>
        <w:t>3</w:t>
      </w:r>
    </w:p>
    <w:p w:rsidR="00E42B9D" w:rsidRPr="00E42B9D" w:rsidRDefault="00E42B9D" w:rsidP="00E42B9D">
      <w:pPr>
        <w:pStyle w:val="Style3"/>
        <w:widowControl/>
        <w:spacing w:line="240" w:lineRule="auto"/>
        <w:ind w:firstLine="709"/>
        <w:rPr>
          <w:rStyle w:val="FontStyle11"/>
          <w:i/>
        </w:rPr>
      </w:pPr>
      <w:r w:rsidRPr="00E42B9D">
        <w:rPr>
          <w:rStyle w:val="FontStyle11"/>
          <w:i/>
        </w:rPr>
        <w:t>Выпишите из текста глаголы в неличной форме (</w:t>
      </w:r>
      <w:proofErr w:type="spellStart"/>
      <w:r w:rsidRPr="00E42B9D">
        <w:rPr>
          <w:rStyle w:val="FontStyle11"/>
          <w:i/>
        </w:rPr>
        <w:t>Participle</w:t>
      </w:r>
      <w:proofErr w:type="spellEnd"/>
      <w:r w:rsidRPr="00E42B9D">
        <w:rPr>
          <w:rStyle w:val="FontStyle11"/>
          <w:i/>
        </w:rPr>
        <w:t xml:space="preserve"> I </w:t>
      </w:r>
      <w:proofErr w:type="spellStart"/>
      <w:r w:rsidRPr="00E42B9D">
        <w:rPr>
          <w:rStyle w:val="FontStyle11"/>
          <w:i/>
        </w:rPr>
        <w:t>or</w:t>
      </w:r>
      <w:proofErr w:type="spellEnd"/>
      <w:r w:rsidRPr="00E42B9D">
        <w:rPr>
          <w:rStyle w:val="FontStyle11"/>
          <w:i/>
        </w:rPr>
        <w:t xml:space="preserve"> II; </w:t>
      </w:r>
      <w:proofErr w:type="spellStart"/>
      <w:r w:rsidRPr="00E42B9D">
        <w:rPr>
          <w:rStyle w:val="FontStyle11"/>
          <w:i/>
        </w:rPr>
        <w:t>Gerund</w:t>
      </w:r>
      <w:proofErr w:type="spellEnd"/>
      <w:r w:rsidRPr="00E42B9D">
        <w:rPr>
          <w:rStyle w:val="FontStyle11"/>
          <w:i/>
        </w:rPr>
        <w:t xml:space="preserve">; </w:t>
      </w:r>
      <w:proofErr w:type="spellStart"/>
      <w:r w:rsidRPr="00E42B9D">
        <w:rPr>
          <w:rStyle w:val="FontStyle11"/>
          <w:i/>
        </w:rPr>
        <w:t>Infinitive</w:t>
      </w:r>
      <w:proofErr w:type="spellEnd"/>
      <w:r w:rsidRPr="00E42B9D">
        <w:rPr>
          <w:rStyle w:val="FontStyle11"/>
          <w:i/>
        </w:rPr>
        <w:t>)</w:t>
      </w:r>
      <w:r>
        <w:rPr>
          <w:rStyle w:val="FontStyle11"/>
          <w:i/>
        </w:rPr>
        <w:t>, предложения переведите</w:t>
      </w:r>
      <w:r w:rsidRPr="00E42B9D">
        <w:rPr>
          <w:rStyle w:val="FontStyle11"/>
          <w:i/>
        </w:rPr>
        <w:t>:</w:t>
      </w:r>
    </w:p>
    <w:p w:rsidR="00E42B9D" w:rsidRPr="00507EC9" w:rsidRDefault="00E42B9D" w:rsidP="00E42B9D">
      <w:pPr>
        <w:pStyle w:val="Style7"/>
        <w:widowControl/>
        <w:tabs>
          <w:tab w:val="left" w:pos="8080"/>
          <w:tab w:val="left" w:pos="9639"/>
        </w:tabs>
        <w:ind w:firstLine="709"/>
        <w:jc w:val="both"/>
        <w:rPr>
          <w:rStyle w:val="FontStyle12"/>
          <w:b w:val="0"/>
          <w:lang w:val="en-US"/>
        </w:rPr>
      </w:pPr>
      <w:r w:rsidRPr="00507EC9">
        <w:rPr>
          <w:rStyle w:val="FontStyle12"/>
          <w:b w:val="0"/>
          <w:lang w:val="en-GB"/>
        </w:rPr>
        <w:t>1.</w:t>
      </w:r>
      <w:r w:rsidRPr="00507EC9">
        <w:rPr>
          <w:rStyle w:val="FontStyle12"/>
          <w:b w:val="0"/>
          <w:lang w:val="en-US"/>
        </w:rPr>
        <w:t xml:space="preserve"> We think of going there next summer.   </w:t>
      </w:r>
    </w:p>
    <w:p w:rsidR="00E42B9D" w:rsidRPr="00507EC9" w:rsidRDefault="00E42B9D" w:rsidP="00E42B9D">
      <w:pPr>
        <w:pStyle w:val="Style7"/>
        <w:widowControl/>
        <w:tabs>
          <w:tab w:val="left" w:pos="8080"/>
          <w:tab w:val="left" w:pos="9639"/>
        </w:tabs>
        <w:ind w:firstLine="709"/>
        <w:jc w:val="both"/>
        <w:rPr>
          <w:rStyle w:val="FontStyle12"/>
          <w:b w:val="0"/>
          <w:lang w:val="en-US"/>
        </w:rPr>
      </w:pPr>
      <w:r w:rsidRPr="00507EC9">
        <w:rPr>
          <w:rStyle w:val="FontStyle12"/>
          <w:b w:val="0"/>
          <w:lang w:val="en-GB"/>
        </w:rPr>
        <w:t>2.</w:t>
      </w:r>
      <w:r>
        <w:rPr>
          <w:rStyle w:val="FontStyle12"/>
          <w:b w:val="0"/>
          <w:lang w:val="en-US"/>
        </w:rPr>
        <w:t xml:space="preserve"> </w:t>
      </w:r>
      <w:r w:rsidRPr="00507EC9">
        <w:rPr>
          <w:rStyle w:val="FontStyle12"/>
          <w:b w:val="0"/>
          <w:lang w:val="en-US"/>
        </w:rPr>
        <w:t>I want to inform her of Robert's arrival.</w:t>
      </w:r>
    </w:p>
    <w:p w:rsidR="00E42B9D" w:rsidRPr="00507EC9" w:rsidRDefault="00E42B9D" w:rsidP="00426745">
      <w:pPr>
        <w:pStyle w:val="Style4"/>
        <w:widowControl/>
        <w:numPr>
          <w:ilvl w:val="0"/>
          <w:numId w:val="17"/>
        </w:numPr>
        <w:tabs>
          <w:tab w:val="left" w:pos="893"/>
          <w:tab w:val="left" w:pos="8080"/>
          <w:tab w:val="left" w:pos="9639"/>
        </w:tabs>
        <w:spacing w:line="240" w:lineRule="auto"/>
        <w:ind w:firstLine="709"/>
        <w:jc w:val="both"/>
        <w:rPr>
          <w:rStyle w:val="FontStyle12"/>
          <w:b w:val="0"/>
          <w:lang w:val="en-GB"/>
        </w:rPr>
      </w:pPr>
      <w:r w:rsidRPr="00507EC9">
        <w:rPr>
          <w:rStyle w:val="FontStyle12"/>
          <w:b w:val="0"/>
          <w:lang w:val="en-US" w:eastAsia="en-US"/>
        </w:rPr>
        <w:t>He walked down the road limping.</w:t>
      </w:r>
    </w:p>
    <w:p w:rsidR="00E42B9D" w:rsidRPr="00507EC9" w:rsidRDefault="00E42B9D" w:rsidP="00426745">
      <w:pPr>
        <w:pStyle w:val="Style4"/>
        <w:widowControl/>
        <w:numPr>
          <w:ilvl w:val="0"/>
          <w:numId w:val="17"/>
        </w:numPr>
        <w:tabs>
          <w:tab w:val="left" w:pos="893"/>
          <w:tab w:val="left" w:pos="8080"/>
          <w:tab w:val="left" w:pos="9639"/>
        </w:tabs>
        <w:spacing w:line="240" w:lineRule="auto"/>
        <w:ind w:firstLine="709"/>
        <w:jc w:val="both"/>
        <w:rPr>
          <w:rStyle w:val="FontStyle12"/>
          <w:b w:val="0"/>
          <w:lang w:val="en-GB"/>
        </w:rPr>
      </w:pPr>
      <w:r w:rsidRPr="00507EC9">
        <w:rPr>
          <w:rStyle w:val="FontStyle12"/>
          <w:b w:val="0"/>
          <w:lang w:val="en-US" w:eastAsia="en-US"/>
        </w:rPr>
        <w:t>We sent him some illustrated journals.</w:t>
      </w:r>
    </w:p>
    <w:p w:rsidR="00B713A1" w:rsidRPr="00142507" w:rsidRDefault="00B713A1" w:rsidP="00B713A1">
      <w:pPr>
        <w:ind w:firstLine="709"/>
        <w:rPr>
          <w:rStyle w:val="22"/>
          <w:rFonts w:eastAsiaTheme="minorEastAsia"/>
          <w:bCs w:val="0"/>
        </w:rPr>
      </w:pPr>
      <w:r w:rsidRPr="00142507">
        <w:rPr>
          <w:rStyle w:val="22"/>
          <w:rFonts w:eastAsiaTheme="minorEastAsia"/>
          <w:bCs w:val="0"/>
        </w:rPr>
        <w:t>Задание №</w:t>
      </w:r>
      <w:r>
        <w:rPr>
          <w:rStyle w:val="22"/>
          <w:rFonts w:eastAsiaTheme="minorEastAsia"/>
          <w:bCs w:val="0"/>
        </w:rPr>
        <w:t>4</w:t>
      </w:r>
    </w:p>
    <w:p w:rsidR="00B713A1" w:rsidRPr="00B713A1" w:rsidRDefault="00B713A1" w:rsidP="00B713A1">
      <w:pPr>
        <w:pStyle w:val="Style3"/>
        <w:widowControl/>
        <w:spacing w:line="240" w:lineRule="auto"/>
        <w:ind w:firstLine="709"/>
        <w:rPr>
          <w:rStyle w:val="FontStyle11"/>
          <w:i/>
        </w:rPr>
      </w:pPr>
      <w:proofErr w:type="gramStart"/>
      <w:r w:rsidRPr="00B713A1">
        <w:rPr>
          <w:rStyle w:val="FontStyle11"/>
          <w:i/>
        </w:rPr>
        <w:t>Преобразуйте действительный залог глагола в страдательный в предложениях</w:t>
      </w:r>
      <w:r>
        <w:rPr>
          <w:rStyle w:val="FontStyle11"/>
          <w:i/>
        </w:rPr>
        <w:t xml:space="preserve">, </w:t>
      </w:r>
      <w:r w:rsidRPr="00B713A1">
        <w:rPr>
          <w:rStyle w:val="FontStyle11"/>
          <w:i/>
        </w:rPr>
        <w:t xml:space="preserve"> </w:t>
      </w:r>
      <w:r>
        <w:rPr>
          <w:rStyle w:val="FontStyle11"/>
          <w:i/>
        </w:rPr>
        <w:t>предложения переведите</w:t>
      </w:r>
      <w:r w:rsidRPr="00E42B9D">
        <w:rPr>
          <w:rStyle w:val="FontStyle11"/>
          <w:i/>
        </w:rPr>
        <w:t>:</w:t>
      </w:r>
      <w:proofErr w:type="gramEnd"/>
    </w:p>
    <w:p w:rsidR="00B713A1" w:rsidRPr="00507EC9" w:rsidRDefault="00B713A1" w:rsidP="00426745">
      <w:pPr>
        <w:pStyle w:val="Style2"/>
        <w:widowControl/>
        <w:numPr>
          <w:ilvl w:val="0"/>
          <w:numId w:val="18"/>
        </w:numPr>
        <w:tabs>
          <w:tab w:val="left" w:pos="826"/>
        </w:tabs>
        <w:ind w:firstLine="709"/>
        <w:jc w:val="both"/>
        <w:rPr>
          <w:rStyle w:val="FontStyle11"/>
          <w:lang w:val="en-GB"/>
        </w:rPr>
      </w:pPr>
      <w:r w:rsidRPr="00507EC9">
        <w:rPr>
          <w:rStyle w:val="FontStyle11"/>
          <w:lang w:val="en-US" w:eastAsia="en-US"/>
        </w:rPr>
        <w:t>We must finish our work as soon as possible.</w:t>
      </w:r>
    </w:p>
    <w:p w:rsidR="00B713A1" w:rsidRPr="00507EC9" w:rsidRDefault="00B713A1" w:rsidP="00426745">
      <w:pPr>
        <w:pStyle w:val="Style2"/>
        <w:widowControl/>
        <w:numPr>
          <w:ilvl w:val="0"/>
          <w:numId w:val="18"/>
        </w:numPr>
        <w:tabs>
          <w:tab w:val="left" w:pos="826"/>
        </w:tabs>
        <w:ind w:firstLine="709"/>
        <w:jc w:val="both"/>
        <w:rPr>
          <w:rStyle w:val="FontStyle11"/>
          <w:lang w:val="en-GB"/>
        </w:rPr>
      </w:pPr>
      <w:r w:rsidRPr="00507EC9">
        <w:rPr>
          <w:rStyle w:val="FontStyle11"/>
          <w:lang w:val="en-US" w:eastAsia="en-US"/>
        </w:rPr>
        <w:t>They will build the bridge next year.</w:t>
      </w:r>
    </w:p>
    <w:p w:rsidR="00B713A1" w:rsidRPr="00507EC9" w:rsidRDefault="00B713A1" w:rsidP="00426745">
      <w:pPr>
        <w:pStyle w:val="Style2"/>
        <w:widowControl/>
        <w:numPr>
          <w:ilvl w:val="0"/>
          <w:numId w:val="18"/>
        </w:numPr>
        <w:tabs>
          <w:tab w:val="left" w:pos="826"/>
        </w:tabs>
        <w:ind w:firstLine="709"/>
        <w:jc w:val="both"/>
        <w:rPr>
          <w:rStyle w:val="FontStyle11"/>
          <w:lang w:val="en-GB"/>
        </w:rPr>
      </w:pPr>
      <w:r w:rsidRPr="00507EC9">
        <w:rPr>
          <w:rStyle w:val="FontStyle11"/>
          <w:lang w:val="en-US" w:eastAsia="en-US"/>
        </w:rPr>
        <w:t>The typist has just typed the letter.</w:t>
      </w:r>
    </w:p>
    <w:p w:rsidR="00B713A1" w:rsidRPr="00142507" w:rsidRDefault="00B713A1" w:rsidP="00B713A1">
      <w:pPr>
        <w:ind w:firstLine="709"/>
        <w:rPr>
          <w:rStyle w:val="22"/>
          <w:rFonts w:eastAsiaTheme="minorEastAsia"/>
          <w:bCs w:val="0"/>
        </w:rPr>
      </w:pPr>
      <w:r w:rsidRPr="00142507">
        <w:rPr>
          <w:rStyle w:val="22"/>
          <w:rFonts w:eastAsiaTheme="minorEastAsia"/>
          <w:bCs w:val="0"/>
        </w:rPr>
        <w:t>Задание №</w:t>
      </w:r>
      <w:r>
        <w:rPr>
          <w:rStyle w:val="22"/>
          <w:rFonts w:eastAsiaTheme="minorEastAsia"/>
          <w:bCs w:val="0"/>
        </w:rPr>
        <w:t>5</w:t>
      </w:r>
    </w:p>
    <w:p w:rsidR="00B713A1" w:rsidRPr="00B713A1" w:rsidRDefault="00B713A1" w:rsidP="00B713A1">
      <w:pPr>
        <w:pStyle w:val="Style3"/>
        <w:widowControl/>
        <w:spacing w:line="240" w:lineRule="auto"/>
        <w:ind w:firstLine="709"/>
        <w:rPr>
          <w:rStyle w:val="FontStyle11"/>
          <w:i/>
        </w:rPr>
      </w:pPr>
      <w:r w:rsidRPr="00B713A1">
        <w:rPr>
          <w:rStyle w:val="FontStyle11"/>
          <w:i/>
        </w:rPr>
        <w:t>Перепишите и переведите сложноподчиненные предложения на русский язык</w:t>
      </w:r>
      <w:r>
        <w:rPr>
          <w:rStyle w:val="FontStyle11"/>
          <w:i/>
        </w:rPr>
        <w:t>.</w:t>
      </w:r>
    </w:p>
    <w:p w:rsidR="00B713A1" w:rsidRPr="00507EC9" w:rsidRDefault="00B713A1" w:rsidP="00426745">
      <w:pPr>
        <w:pStyle w:val="Style2"/>
        <w:widowControl/>
        <w:numPr>
          <w:ilvl w:val="0"/>
          <w:numId w:val="19"/>
        </w:numPr>
        <w:tabs>
          <w:tab w:val="left" w:pos="835"/>
        </w:tabs>
        <w:ind w:firstLine="709"/>
        <w:jc w:val="both"/>
        <w:rPr>
          <w:rStyle w:val="FontStyle11"/>
          <w:lang w:val="en-GB"/>
        </w:rPr>
      </w:pPr>
      <w:r w:rsidRPr="00507EC9">
        <w:rPr>
          <w:rStyle w:val="FontStyle11"/>
        </w:rPr>
        <w:t>Не</w:t>
      </w:r>
      <w:r w:rsidRPr="00507EC9">
        <w:rPr>
          <w:rStyle w:val="FontStyle11"/>
          <w:lang w:val="en-US"/>
        </w:rPr>
        <w:t xml:space="preserve"> told us that he felt ill.</w:t>
      </w:r>
    </w:p>
    <w:p w:rsidR="00B713A1" w:rsidRPr="00507EC9" w:rsidRDefault="00B713A1" w:rsidP="00426745">
      <w:pPr>
        <w:pStyle w:val="Style2"/>
        <w:widowControl/>
        <w:numPr>
          <w:ilvl w:val="0"/>
          <w:numId w:val="19"/>
        </w:numPr>
        <w:tabs>
          <w:tab w:val="left" w:pos="835"/>
        </w:tabs>
        <w:ind w:firstLine="709"/>
        <w:jc w:val="both"/>
        <w:rPr>
          <w:rStyle w:val="FontStyle11"/>
          <w:lang w:val="en-GB"/>
        </w:rPr>
      </w:pPr>
      <w:r w:rsidRPr="00507EC9">
        <w:rPr>
          <w:rStyle w:val="FontStyle11"/>
          <w:lang w:val="en-US" w:eastAsia="en-US"/>
        </w:rPr>
        <w:t>If you see him, ask him to ring me up.</w:t>
      </w:r>
    </w:p>
    <w:p w:rsidR="00B713A1" w:rsidRPr="00507EC9" w:rsidRDefault="00B713A1" w:rsidP="00426745">
      <w:pPr>
        <w:pStyle w:val="Style2"/>
        <w:widowControl/>
        <w:numPr>
          <w:ilvl w:val="0"/>
          <w:numId w:val="19"/>
        </w:numPr>
        <w:tabs>
          <w:tab w:val="left" w:pos="835"/>
        </w:tabs>
        <w:ind w:firstLine="709"/>
        <w:jc w:val="both"/>
        <w:rPr>
          <w:rStyle w:val="FontStyle11"/>
          <w:lang w:val="en-GB"/>
        </w:rPr>
      </w:pPr>
      <w:r w:rsidRPr="00507EC9">
        <w:rPr>
          <w:rStyle w:val="FontStyle11"/>
          <w:lang w:val="en-US" w:eastAsia="en-US"/>
        </w:rPr>
        <w:t>When we arrived at the port, the steamer had left.</w:t>
      </w:r>
    </w:p>
    <w:p w:rsidR="00B713A1" w:rsidRPr="00507EC9" w:rsidRDefault="00B713A1" w:rsidP="00426745">
      <w:pPr>
        <w:pStyle w:val="Style2"/>
        <w:widowControl/>
        <w:numPr>
          <w:ilvl w:val="0"/>
          <w:numId w:val="20"/>
        </w:numPr>
        <w:tabs>
          <w:tab w:val="left" w:pos="845"/>
        </w:tabs>
        <w:ind w:firstLine="709"/>
        <w:jc w:val="both"/>
        <w:rPr>
          <w:rStyle w:val="FontStyle11"/>
          <w:lang w:val="en-GB"/>
        </w:rPr>
      </w:pPr>
      <w:r w:rsidRPr="00507EC9">
        <w:rPr>
          <w:rStyle w:val="FontStyle11"/>
          <w:lang w:val="en-US" w:eastAsia="en-US"/>
        </w:rPr>
        <w:t>Our representative, whose letter I showed you yesterday, will return to Moscow at the end of the week.</w:t>
      </w:r>
    </w:p>
    <w:p w:rsidR="00B713A1" w:rsidRPr="00507EC9" w:rsidRDefault="00B713A1" w:rsidP="00426745">
      <w:pPr>
        <w:pStyle w:val="Style2"/>
        <w:widowControl/>
        <w:numPr>
          <w:ilvl w:val="0"/>
          <w:numId w:val="20"/>
        </w:numPr>
        <w:tabs>
          <w:tab w:val="left" w:pos="845"/>
        </w:tabs>
        <w:ind w:firstLine="709"/>
        <w:jc w:val="both"/>
        <w:rPr>
          <w:rStyle w:val="FontStyle11"/>
          <w:lang w:val="en-GB"/>
        </w:rPr>
      </w:pPr>
      <w:r w:rsidRPr="00507EC9">
        <w:rPr>
          <w:rStyle w:val="FontStyle11"/>
          <w:lang w:val="en-US" w:eastAsia="en-US"/>
        </w:rPr>
        <w:t>You answer as if you did not know this rule.</w:t>
      </w:r>
    </w:p>
    <w:p w:rsidR="00B713A1" w:rsidRPr="00507EC9" w:rsidRDefault="00B713A1" w:rsidP="00426745">
      <w:pPr>
        <w:pStyle w:val="Style2"/>
        <w:widowControl/>
        <w:numPr>
          <w:ilvl w:val="0"/>
          <w:numId w:val="20"/>
        </w:numPr>
        <w:tabs>
          <w:tab w:val="left" w:pos="845"/>
        </w:tabs>
        <w:ind w:firstLine="709"/>
        <w:jc w:val="both"/>
        <w:rPr>
          <w:rStyle w:val="FontStyle11"/>
          <w:lang w:val="en-GB"/>
        </w:rPr>
      </w:pPr>
      <w:r w:rsidRPr="00507EC9">
        <w:rPr>
          <w:rStyle w:val="FontStyle11"/>
          <w:lang w:val="en-US" w:eastAsia="en-US"/>
        </w:rPr>
        <w:t>He went to the lecture early so that he got a good seat.</w:t>
      </w:r>
    </w:p>
    <w:p w:rsidR="00E42B9D" w:rsidRPr="00B713A1" w:rsidRDefault="00E42B9D">
      <w:pPr>
        <w:rPr>
          <w:rFonts w:ascii="Times New Roman" w:hAnsi="Times New Roman" w:cs="Times New Roman"/>
          <w:b/>
          <w:lang w:val="en-US"/>
        </w:rPr>
      </w:pPr>
      <w:r w:rsidRPr="00B713A1">
        <w:rPr>
          <w:rFonts w:ascii="Times New Roman" w:hAnsi="Times New Roman" w:cs="Times New Roman"/>
          <w:b/>
          <w:lang w:val="en-US"/>
        </w:rPr>
        <w:br w:type="page"/>
      </w:r>
    </w:p>
    <w:p w:rsidR="00142507" w:rsidRPr="00142507" w:rsidRDefault="00142507" w:rsidP="00142507">
      <w:pPr>
        <w:jc w:val="center"/>
        <w:rPr>
          <w:rFonts w:ascii="Times New Roman" w:hAnsi="Times New Roman" w:cs="Times New Roman"/>
          <w:b/>
          <w:sz w:val="28"/>
          <w:szCs w:val="28"/>
        </w:rPr>
      </w:pPr>
      <w:r w:rsidRPr="00142507">
        <w:rPr>
          <w:rFonts w:ascii="Times New Roman" w:hAnsi="Times New Roman" w:cs="Times New Roman"/>
          <w:b/>
        </w:rPr>
        <w:lastRenderedPageBreak/>
        <w:t>КОНТРОЛЬНАЯ РАБОТА №4</w:t>
      </w:r>
    </w:p>
    <w:p w:rsidR="00142507" w:rsidRPr="00142507" w:rsidRDefault="00142507" w:rsidP="00142507">
      <w:pPr>
        <w:jc w:val="center"/>
        <w:rPr>
          <w:rStyle w:val="22"/>
          <w:rFonts w:eastAsiaTheme="minorEastAsia"/>
          <w:bCs w:val="0"/>
        </w:rPr>
      </w:pPr>
      <w:r w:rsidRPr="00142507">
        <w:rPr>
          <w:rStyle w:val="22"/>
          <w:rFonts w:eastAsiaTheme="minorEastAsia"/>
          <w:bCs w:val="0"/>
        </w:rPr>
        <w:t>Вариант №</w:t>
      </w:r>
      <w:r w:rsidR="00A628AA">
        <w:rPr>
          <w:rStyle w:val="22"/>
          <w:rFonts w:eastAsiaTheme="minorEastAsia"/>
          <w:bCs w:val="0"/>
        </w:rPr>
        <w:t>6</w:t>
      </w:r>
    </w:p>
    <w:p w:rsidR="009E28C3" w:rsidRPr="00142507" w:rsidRDefault="009E28C3" w:rsidP="009E28C3">
      <w:pPr>
        <w:ind w:firstLine="709"/>
        <w:rPr>
          <w:rStyle w:val="22"/>
          <w:rFonts w:eastAsiaTheme="minorEastAsia"/>
          <w:bCs w:val="0"/>
        </w:rPr>
      </w:pPr>
      <w:r w:rsidRPr="00142507">
        <w:rPr>
          <w:rStyle w:val="22"/>
          <w:rFonts w:eastAsiaTheme="minorEastAsia"/>
          <w:bCs w:val="0"/>
        </w:rPr>
        <w:t>Задание №1</w:t>
      </w:r>
    </w:p>
    <w:p w:rsidR="009E28C3" w:rsidRPr="009E28C3" w:rsidRDefault="009E28C3" w:rsidP="009E28C3">
      <w:pPr>
        <w:pStyle w:val="Style3"/>
        <w:widowControl/>
        <w:spacing w:line="240" w:lineRule="auto"/>
        <w:ind w:firstLine="709"/>
        <w:rPr>
          <w:rStyle w:val="FontStyle11"/>
          <w:i/>
        </w:rPr>
      </w:pPr>
      <w:r w:rsidRPr="009E28C3">
        <w:rPr>
          <w:rStyle w:val="FontStyle11"/>
          <w:i/>
        </w:rPr>
        <w:t>Перепишите и письменно переведите текст.</w:t>
      </w:r>
    </w:p>
    <w:p w:rsidR="009E28C3" w:rsidRPr="00507EC9" w:rsidRDefault="009E28C3" w:rsidP="007E6195">
      <w:pPr>
        <w:pStyle w:val="Style4"/>
        <w:widowControl/>
        <w:spacing w:line="240" w:lineRule="auto"/>
        <w:ind w:firstLine="709"/>
        <w:jc w:val="center"/>
        <w:rPr>
          <w:rStyle w:val="FontStyle11"/>
          <w:b/>
          <w:lang w:val="en-US"/>
        </w:rPr>
      </w:pPr>
      <w:proofErr w:type="gramStart"/>
      <w:r w:rsidRPr="00507EC9">
        <w:rPr>
          <w:rStyle w:val="FontStyle11"/>
          <w:b/>
          <w:lang w:val="en-US"/>
        </w:rPr>
        <w:t>Modern technology.</w:t>
      </w:r>
      <w:proofErr w:type="gramEnd"/>
    </w:p>
    <w:p w:rsidR="009E28C3" w:rsidRPr="00507EC9" w:rsidRDefault="009E28C3" w:rsidP="009E28C3">
      <w:pPr>
        <w:pStyle w:val="Style8"/>
        <w:widowControl/>
        <w:spacing w:line="240" w:lineRule="auto"/>
        <w:ind w:firstLine="709"/>
        <w:rPr>
          <w:rStyle w:val="FontStyle11"/>
          <w:lang w:val="en-US"/>
        </w:rPr>
      </w:pPr>
      <w:r w:rsidRPr="00507EC9">
        <w:rPr>
          <w:rStyle w:val="FontStyle11"/>
          <w:lang w:val="en-US"/>
        </w:rPr>
        <w:t>Modern technology allows even the smallest company to communicate with the speed that was impossible</w:t>
      </w:r>
      <w:r w:rsidRPr="00507EC9">
        <w:rPr>
          <w:rStyle w:val="FontStyle11"/>
          <w:lang w:val="en-GB"/>
        </w:rPr>
        <w:t xml:space="preserve"> 25</w:t>
      </w:r>
      <w:r w:rsidRPr="00507EC9">
        <w:rPr>
          <w:rStyle w:val="FontStyle11"/>
          <w:lang w:val="en-US"/>
        </w:rPr>
        <w:t xml:space="preserve"> years ago. A fax in the office, rather like a video in the home, is now a necessity not a luxury. And electronic and voice mail are increasingly the norm. But technology is misused for two reasons: One, it</w:t>
      </w:r>
      <w:r w:rsidRPr="00507EC9">
        <w:rPr>
          <w:rStyle w:val="FontStyle11"/>
          <w:lang w:val="en-GB"/>
        </w:rPr>
        <w:t xml:space="preserve"> '</w:t>
      </w:r>
      <w:r w:rsidRPr="00507EC9">
        <w:rPr>
          <w:rStyle w:val="FontStyle11"/>
          <w:lang w:val="en-US"/>
        </w:rPr>
        <w:t xml:space="preserve"> is often easier to send a message by electronic mail than by pos</w:t>
      </w:r>
      <w:r>
        <w:rPr>
          <w:rStyle w:val="FontStyle11"/>
          <w:lang w:val="en-US"/>
        </w:rPr>
        <w:t>t. Two, without proper training staff may only</w:t>
      </w:r>
      <w:r w:rsidRPr="009E28C3">
        <w:rPr>
          <w:rStyle w:val="FontStyle11"/>
          <w:lang w:val="en-US"/>
        </w:rPr>
        <w:t xml:space="preserve"> </w:t>
      </w:r>
      <w:r>
        <w:rPr>
          <w:rStyle w:val="FontStyle11"/>
          <w:lang w:val="en-US"/>
        </w:rPr>
        <w:t>feel comfortable</w:t>
      </w:r>
      <w:r w:rsidRPr="009E28C3">
        <w:rPr>
          <w:rStyle w:val="FontStyle11"/>
          <w:lang w:val="en-US"/>
        </w:rPr>
        <w:t xml:space="preserve"> </w:t>
      </w:r>
      <w:r w:rsidRPr="00507EC9">
        <w:rPr>
          <w:rStyle w:val="FontStyle11"/>
          <w:lang w:val="en-US"/>
        </w:rPr>
        <w:t xml:space="preserve">with one communication system. So, you may ask your secretary to send a </w:t>
      </w:r>
      <w:proofErr w:type="spellStart"/>
      <w:r w:rsidRPr="00507EC9">
        <w:rPr>
          <w:rStyle w:val="FontStyle11"/>
          <w:lang w:val="en-US"/>
        </w:rPr>
        <w:t>messsage</w:t>
      </w:r>
      <w:proofErr w:type="spellEnd"/>
      <w:r w:rsidRPr="00507EC9">
        <w:rPr>
          <w:rStyle w:val="FontStyle11"/>
          <w:lang w:val="en-US"/>
        </w:rPr>
        <w:t xml:space="preserve"> urgently because you do not have the time to sit down and compose a letter. He or she may choose a more expensive form of distribution because of ignorance.</w:t>
      </w:r>
    </w:p>
    <w:p w:rsidR="009E28C3" w:rsidRPr="00507EC9" w:rsidRDefault="009E28C3" w:rsidP="009E28C3">
      <w:pPr>
        <w:pStyle w:val="Style8"/>
        <w:widowControl/>
        <w:spacing w:line="240" w:lineRule="auto"/>
        <w:ind w:firstLine="709"/>
        <w:rPr>
          <w:rStyle w:val="FontStyle11"/>
          <w:lang w:val="en-US"/>
        </w:rPr>
      </w:pPr>
      <w:r w:rsidRPr="00507EC9">
        <w:rPr>
          <w:rStyle w:val="FontStyle11"/>
          <w:lang w:val="en-US"/>
        </w:rPr>
        <w:t>Company directors need to start defining urgency .According to Royal Mail, when asked to send something urgently, two thirds of companies head for the fax machine. Yet</w:t>
      </w:r>
      <w:r w:rsidRPr="00507EC9">
        <w:rPr>
          <w:rStyle w:val="FontStyle11"/>
          <w:lang w:val="en-GB"/>
        </w:rPr>
        <w:t xml:space="preserve"> 61</w:t>
      </w:r>
      <w:r w:rsidRPr="00507EC9">
        <w:rPr>
          <w:rStyle w:val="FontStyle11"/>
          <w:lang w:val="en-US"/>
        </w:rPr>
        <w:t xml:space="preserve"> per cent define urgent as delivery by noon the next day.</w:t>
      </w:r>
    </w:p>
    <w:p w:rsidR="009E28C3" w:rsidRPr="00507EC9" w:rsidRDefault="009E28C3" w:rsidP="009E28C3">
      <w:pPr>
        <w:pStyle w:val="Style2"/>
        <w:widowControl/>
        <w:ind w:firstLine="709"/>
        <w:jc w:val="both"/>
        <w:rPr>
          <w:rStyle w:val="FontStyle11"/>
          <w:lang w:val="en-US"/>
        </w:rPr>
      </w:pPr>
      <w:r w:rsidRPr="00507EC9">
        <w:rPr>
          <w:rStyle w:val="FontStyle11"/>
          <w:lang w:val="en-US"/>
        </w:rPr>
        <w:t>So, a company must select a suitable distribution method, according to cost and other criteria such as durability' and presentation. A letter, for example, has a longer "shelf life" than an electronic message and a corporate brochure is smarter than a fax.</w:t>
      </w:r>
    </w:p>
    <w:p w:rsidR="009E28C3" w:rsidRPr="00507EC9" w:rsidRDefault="009E28C3" w:rsidP="009E28C3">
      <w:pPr>
        <w:pStyle w:val="Style2"/>
        <w:widowControl/>
        <w:ind w:firstLine="709"/>
        <w:jc w:val="both"/>
        <w:rPr>
          <w:rStyle w:val="FontStyle11"/>
          <w:lang w:val="en-US"/>
        </w:rPr>
      </w:pPr>
      <w:r w:rsidRPr="00507EC9">
        <w:rPr>
          <w:rStyle w:val="FontStyle11"/>
          <w:lang w:val="en-US"/>
        </w:rPr>
        <w:t>Nowadays, it is difficult not to be mesmerized by the modern cult of urgency</w:t>
      </w:r>
      <w:r w:rsidRPr="00507EC9">
        <w:rPr>
          <w:rStyle w:val="FontStyle11"/>
          <w:lang w:val="en-GB"/>
        </w:rPr>
        <w:t>.</w:t>
      </w:r>
      <w:r w:rsidRPr="00507EC9">
        <w:rPr>
          <w:rStyle w:val="FontStyle11"/>
          <w:lang w:val="en-US"/>
        </w:rPr>
        <w:t xml:space="preserve"> But in the interests of cost savings</w:t>
      </w:r>
      <w:r w:rsidR="00FE6A38">
        <w:rPr>
          <w:rStyle w:val="FontStyle11"/>
          <w:lang w:val="en-GB"/>
        </w:rPr>
        <w:t xml:space="preserve"> -</w:t>
      </w:r>
      <w:r w:rsidRPr="00507EC9">
        <w:rPr>
          <w:rStyle w:val="FontStyle11"/>
          <w:lang w:val="en-US"/>
        </w:rPr>
        <w:t xml:space="preserve"> and possibly our health</w:t>
      </w:r>
      <w:r w:rsidRPr="00507EC9">
        <w:rPr>
          <w:rStyle w:val="FontStyle11"/>
          <w:lang w:val="en-GB"/>
        </w:rPr>
        <w:t xml:space="preserve"> —</w:t>
      </w:r>
      <w:r w:rsidRPr="00507EC9">
        <w:rPr>
          <w:rStyle w:val="FontStyle11"/>
          <w:lang w:val="en-US"/>
        </w:rPr>
        <w:t xml:space="preserve"> we should stop asking ho</w:t>
      </w:r>
      <w:r w:rsidR="00FE6A38" w:rsidRPr="00507EC9">
        <w:rPr>
          <w:rStyle w:val="FontStyle11"/>
          <w:lang w:val="en-US"/>
        </w:rPr>
        <w:t>w</w:t>
      </w:r>
      <w:r w:rsidRPr="00507EC9">
        <w:rPr>
          <w:rStyle w:val="FontStyle11"/>
          <w:lang w:val="en-US"/>
        </w:rPr>
        <w:t xml:space="preserve"> we can communicate faster and start to question whether we can communicate better.</w:t>
      </w:r>
    </w:p>
    <w:p w:rsidR="009E28C3" w:rsidRPr="00507EC9" w:rsidRDefault="009E28C3" w:rsidP="009E28C3">
      <w:pPr>
        <w:pStyle w:val="Style3"/>
        <w:widowControl/>
        <w:spacing w:line="240" w:lineRule="auto"/>
        <w:ind w:firstLine="709"/>
        <w:rPr>
          <w:rStyle w:val="FontStyle11"/>
          <w:lang w:val="en-GB"/>
        </w:rPr>
      </w:pPr>
    </w:p>
    <w:p w:rsidR="009E28C3" w:rsidRPr="00142507" w:rsidRDefault="00FE6A38" w:rsidP="009E28C3">
      <w:pPr>
        <w:ind w:firstLine="709"/>
        <w:rPr>
          <w:rStyle w:val="22"/>
          <w:rFonts w:eastAsiaTheme="minorEastAsia"/>
          <w:bCs w:val="0"/>
        </w:rPr>
      </w:pPr>
      <w:r>
        <w:rPr>
          <w:rStyle w:val="22"/>
          <w:rFonts w:eastAsiaTheme="minorEastAsia"/>
          <w:bCs w:val="0"/>
        </w:rPr>
        <w:t>Задание №2</w:t>
      </w:r>
    </w:p>
    <w:p w:rsidR="009E28C3" w:rsidRPr="009E28C3" w:rsidRDefault="009E28C3" w:rsidP="009E28C3">
      <w:pPr>
        <w:pStyle w:val="Style3"/>
        <w:widowControl/>
        <w:spacing w:line="240" w:lineRule="auto"/>
        <w:ind w:firstLine="709"/>
        <w:rPr>
          <w:rStyle w:val="FontStyle11"/>
          <w:i/>
        </w:rPr>
      </w:pPr>
      <w:r w:rsidRPr="009E28C3">
        <w:rPr>
          <w:rStyle w:val="FontStyle11"/>
          <w:i/>
        </w:rPr>
        <w:t>Ответьте на вопросы к тексту:</w:t>
      </w:r>
    </w:p>
    <w:p w:rsidR="009E28C3" w:rsidRPr="00507EC9" w:rsidRDefault="009E28C3" w:rsidP="009E28C3">
      <w:pPr>
        <w:pStyle w:val="Style5"/>
        <w:widowControl/>
        <w:spacing w:line="240" w:lineRule="auto"/>
        <w:ind w:firstLine="709"/>
        <w:jc w:val="both"/>
        <w:rPr>
          <w:rStyle w:val="FontStyle11"/>
          <w:lang w:val="en-GB"/>
        </w:rPr>
      </w:pPr>
      <w:r w:rsidRPr="00507EC9">
        <w:rPr>
          <w:rStyle w:val="FontStyle11"/>
          <w:lang w:val="en-GB"/>
        </w:rPr>
        <w:t>1. What allows people to communicate?</w:t>
      </w:r>
    </w:p>
    <w:p w:rsidR="009E28C3" w:rsidRPr="00507EC9" w:rsidRDefault="009E28C3" w:rsidP="00426745">
      <w:pPr>
        <w:pStyle w:val="Style6"/>
        <w:widowControl/>
        <w:numPr>
          <w:ilvl w:val="0"/>
          <w:numId w:val="5"/>
        </w:numPr>
        <w:tabs>
          <w:tab w:val="left" w:pos="696"/>
        </w:tabs>
        <w:spacing w:line="240" w:lineRule="auto"/>
        <w:ind w:firstLine="709"/>
        <w:jc w:val="both"/>
        <w:rPr>
          <w:rStyle w:val="FontStyle11"/>
          <w:lang w:val="en-GB"/>
        </w:rPr>
      </w:pPr>
      <w:r w:rsidRPr="00507EC9">
        <w:rPr>
          <w:rStyle w:val="FontStyle11"/>
          <w:lang w:val="en-GB"/>
        </w:rPr>
        <w:t>What are the modern means of communication?</w:t>
      </w:r>
    </w:p>
    <w:p w:rsidR="009E28C3" w:rsidRPr="00507EC9" w:rsidRDefault="009E28C3" w:rsidP="00426745">
      <w:pPr>
        <w:pStyle w:val="Style6"/>
        <w:widowControl/>
        <w:numPr>
          <w:ilvl w:val="0"/>
          <w:numId w:val="5"/>
        </w:numPr>
        <w:tabs>
          <w:tab w:val="left" w:pos="696"/>
          <w:tab w:val="left" w:pos="9615"/>
        </w:tabs>
        <w:spacing w:line="240" w:lineRule="auto"/>
        <w:ind w:firstLine="709"/>
        <w:jc w:val="both"/>
        <w:rPr>
          <w:rStyle w:val="FontStyle11"/>
          <w:lang w:val="en-GB"/>
        </w:rPr>
      </w:pPr>
      <w:r w:rsidRPr="00507EC9">
        <w:rPr>
          <w:rStyle w:val="FontStyle11"/>
          <w:lang w:val="en-GB"/>
        </w:rPr>
        <w:t>What do company directors need to do?</w:t>
      </w:r>
    </w:p>
    <w:p w:rsidR="009E28C3" w:rsidRPr="00507EC9" w:rsidRDefault="009E28C3" w:rsidP="00426745">
      <w:pPr>
        <w:pStyle w:val="Style6"/>
        <w:widowControl/>
        <w:numPr>
          <w:ilvl w:val="0"/>
          <w:numId w:val="5"/>
        </w:numPr>
        <w:tabs>
          <w:tab w:val="left" w:pos="696"/>
        </w:tabs>
        <w:spacing w:line="240" w:lineRule="auto"/>
        <w:ind w:firstLine="709"/>
        <w:jc w:val="both"/>
        <w:rPr>
          <w:rStyle w:val="FontStyle11"/>
          <w:lang w:val="en-GB"/>
        </w:rPr>
      </w:pPr>
      <w:r w:rsidRPr="00507EC9">
        <w:rPr>
          <w:rStyle w:val="FontStyle11"/>
          <w:lang w:val="en-GB"/>
        </w:rPr>
        <w:t xml:space="preserve"> Is it difficult not to be mesmerised nowadays?</w:t>
      </w:r>
    </w:p>
    <w:p w:rsidR="009E28C3" w:rsidRPr="00507EC9" w:rsidRDefault="009E28C3" w:rsidP="009E28C3">
      <w:pPr>
        <w:pStyle w:val="Style7"/>
        <w:widowControl/>
        <w:ind w:firstLine="709"/>
        <w:jc w:val="both"/>
        <w:rPr>
          <w:rStyle w:val="FontStyle11"/>
          <w:lang w:val="en-GB"/>
        </w:rPr>
      </w:pPr>
    </w:p>
    <w:p w:rsidR="009E28C3" w:rsidRPr="00142507" w:rsidRDefault="009E28C3" w:rsidP="009E28C3">
      <w:pPr>
        <w:ind w:firstLine="709"/>
        <w:rPr>
          <w:rStyle w:val="22"/>
          <w:rFonts w:eastAsiaTheme="minorEastAsia"/>
          <w:bCs w:val="0"/>
        </w:rPr>
      </w:pPr>
      <w:r w:rsidRPr="00142507">
        <w:rPr>
          <w:rStyle w:val="22"/>
          <w:rFonts w:eastAsiaTheme="minorEastAsia"/>
          <w:bCs w:val="0"/>
        </w:rPr>
        <w:t>Задание №</w:t>
      </w:r>
      <w:r w:rsidR="00FE6A38">
        <w:rPr>
          <w:rStyle w:val="22"/>
          <w:rFonts w:eastAsiaTheme="minorEastAsia"/>
          <w:bCs w:val="0"/>
        </w:rPr>
        <w:t>3</w:t>
      </w:r>
    </w:p>
    <w:p w:rsidR="00FE6A38" w:rsidRPr="00FE6A38" w:rsidRDefault="00FE6A38" w:rsidP="00FE6A38">
      <w:pPr>
        <w:pStyle w:val="Style3"/>
        <w:widowControl/>
        <w:spacing w:line="240" w:lineRule="auto"/>
        <w:ind w:firstLine="709"/>
        <w:rPr>
          <w:rFonts w:ascii="Times New Roman" w:hAnsi="Times New Roman"/>
          <w:i/>
        </w:rPr>
      </w:pPr>
      <w:r w:rsidRPr="00FE6A38">
        <w:rPr>
          <w:rStyle w:val="FontStyle11"/>
          <w:i/>
        </w:rPr>
        <w:t>Подчеркните инфинитивные конструкции в предложениях, предложения переведите</w:t>
      </w:r>
      <w:r>
        <w:rPr>
          <w:rStyle w:val="FontStyle11"/>
          <w:i/>
        </w:rPr>
        <w:t>:</w:t>
      </w:r>
      <w:r>
        <w:rPr>
          <w:rFonts w:ascii="Times New Roman" w:hAnsi="Times New Roman"/>
        </w:rPr>
        <w:t xml:space="preserve"> </w:t>
      </w:r>
    </w:p>
    <w:p w:rsidR="00FE6A38" w:rsidRPr="00FE6A38" w:rsidRDefault="00FE6A38" w:rsidP="00FE6A38">
      <w:pPr>
        <w:pStyle w:val="af2"/>
        <w:tabs>
          <w:tab w:val="left" w:pos="709"/>
        </w:tabs>
        <w:ind w:left="709"/>
        <w:jc w:val="both"/>
        <w:rPr>
          <w:rFonts w:ascii="Times New Roman" w:hAnsi="Times New Roman"/>
          <w:i/>
          <w:sz w:val="24"/>
          <w:szCs w:val="24"/>
          <w:lang w:val="en-US"/>
        </w:rPr>
      </w:pPr>
      <w:r w:rsidRPr="00FE6A38">
        <w:rPr>
          <w:rFonts w:ascii="Times New Roman" w:hAnsi="Times New Roman"/>
          <w:sz w:val="24"/>
          <w:szCs w:val="24"/>
          <w:lang w:val="en-US"/>
        </w:rPr>
        <w:t>1. This technique is also used to join hard-to-weld or high carbon steels.</w:t>
      </w:r>
      <w:r w:rsidRPr="00FE6A38">
        <w:rPr>
          <w:rFonts w:ascii="Times New Roman" w:hAnsi="Times New Roman"/>
          <w:i/>
          <w:sz w:val="24"/>
          <w:szCs w:val="24"/>
          <w:lang w:val="en-US"/>
        </w:rPr>
        <w:t xml:space="preserve"> </w:t>
      </w:r>
    </w:p>
    <w:p w:rsidR="00FE6A38" w:rsidRPr="00FE6A38" w:rsidRDefault="00FE6A38" w:rsidP="00FE6A38">
      <w:pPr>
        <w:pStyle w:val="af2"/>
        <w:tabs>
          <w:tab w:val="left" w:pos="709"/>
        </w:tabs>
        <w:ind w:left="709"/>
        <w:jc w:val="both"/>
        <w:rPr>
          <w:rFonts w:ascii="Times New Roman" w:hAnsi="Times New Roman"/>
          <w:sz w:val="24"/>
          <w:szCs w:val="24"/>
          <w:lang w:val="en-US"/>
        </w:rPr>
      </w:pPr>
      <w:r w:rsidRPr="00FE6A38">
        <w:rPr>
          <w:rFonts w:ascii="Times New Roman" w:hAnsi="Times New Roman"/>
          <w:sz w:val="24"/>
          <w:szCs w:val="24"/>
          <w:lang w:val="en-US"/>
        </w:rPr>
        <w:t>2. Weld with low current consistent with sufficient penetration to reduce the heat input to the work.</w:t>
      </w:r>
    </w:p>
    <w:p w:rsidR="00FE6A38" w:rsidRPr="00FE6A38" w:rsidRDefault="00FE6A38" w:rsidP="00FE6A38">
      <w:pPr>
        <w:pStyle w:val="af2"/>
        <w:tabs>
          <w:tab w:val="left" w:pos="709"/>
        </w:tabs>
        <w:ind w:left="709"/>
        <w:jc w:val="both"/>
        <w:rPr>
          <w:rFonts w:ascii="Times New Roman" w:hAnsi="Times New Roman"/>
          <w:sz w:val="24"/>
          <w:szCs w:val="24"/>
          <w:lang w:val="en-US"/>
        </w:rPr>
      </w:pPr>
      <w:r w:rsidRPr="00FE6A38">
        <w:rPr>
          <w:rFonts w:ascii="Times New Roman" w:hAnsi="Times New Roman"/>
          <w:sz w:val="24"/>
          <w:szCs w:val="24"/>
          <w:lang w:val="en-US"/>
        </w:rPr>
        <w:t xml:space="preserve">3. Alloying additions such as </w:t>
      </w:r>
      <w:proofErr w:type="spellStart"/>
      <w:r w:rsidRPr="00FE6A38">
        <w:rPr>
          <w:rFonts w:ascii="Times New Roman" w:hAnsi="Times New Roman"/>
          <w:sz w:val="24"/>
          <w:szCs w:val="24"/>
          <w:lang w:val="en-US"/>
        </w:rPr>
        <w:t>aluminium</w:t>
      </w:r>
      <w:proofErr w:type="spellEnd"/>
      <w:r w:rsidRPr="00FE6A38">
        <w:rPr>
          <w:rFonts w:ascii="Times New Roman" w:hAnsi="Times New Roman"/>
          <w:sz w:val="24"/>
          <w:szCs w:val="24"/>
          <w:lang w:val="en-US"/>
        </w:rPr>
        <w:t xml:space="preserve"> allow them to be hardened.</w:t>
      </w:r>
    </w:p>
    <w:p w:rsidR="00FE6A38" w:rsidRPr="00FE6A38" w:rsidRDefault="00FE6A38" w:rsidP="00FE6A38">
      <w:pPr>
        <w:pStyle w:val="af2"/>
        <w:tabs>
          <w:tab w:val="left" w:pos="709"/>
        </w:tabs>
        <w:ind w:left="709"/>
        <w:jc w:val="both"/>
        <w:rPr>
          <w:rFonts w:ascii="Times New Roman" w:hAnsi="Times New Roman"/>
          <w:sz w:val="24"/>
          <w:szCs w:val="24"/>
          <w:lang w:val="en-US"/>
        </w:rPr>
      </w:pPr>
      <w:r w:rsidRPr="00FE6A38">
        <w:rPr>
          <w:rFonts w:ascii="Times New Roman" w:hAnsi="Times New Roman"/>
          <w:sz w:val="24"/>
          <w:szCs w:val="24"/>
          <w:lang w:val="en-US"/>
        </w:rPr>
        <w:t xml:space="preserve">4. To </w:t>
      </w:r>
      <w:proofErr w:type="gramStart"/>
      <w:r w:rsidRPr="00FE6A38">
        <w:rPr>
          <w:rFonts w:ascii="Times New Roman" w:hAnsi="Times New Roman"/>
          <w:sz w:val="24"/>
          <w:szCs w:val="24"/>
          <w:lang w:val="en-US"/>
        </w:rPr>
        <w:t>weld  in</w:t>
      </w:r>
      <w:proofErr w:type="gramEnd"/>
      <w:r w:rsidRPr="00FE6A38">
        <w:rPr>
          <w:rFonts w:ascii="Times New Roman" w:hAnsi="Times New Roman"/>
          <w:sz w:val="24"/>
          <w:szCs w:val="24"/>
          <w:lang w:val="en-US"/>
        </w:rPr>
        <w:t xml:space="preserve"> overhead position is difficult.</w:t>
      </w:r>
    </w:p>
    <w:p w:rsidR="00FE6A38" w:rsidRPr="00FE6A38" w:rsidRDefault="00FE6A38" w:rsidP="00FE6A38">
      <w:pPr>
        <w:pStyle w:val="af2"/>
        <w:tabs>
          <w:tab w:val="left" w:pos="709"/>
        </w:tabs>
        <w:ind w:left="709"/>
        <w:jc w:val="both"/>
        <w:rPr>
          <w:rFonts w:ascii="Times New Roman" w:hAnsi="Times New Roman"/>
          <w:sz w:val="24"/>
          <w:szCs w:val="24"/>
          <w:lang w:val="en-US"/>
        </w:rPr>
      </w:pPr>
      <w:r w:rsidRPr="00FE6A38">
        <w:rPr>
          <w:rFonts w:ascii="Times New Roman" w:hAnsi="Times New Roman"/>
          <w:sz w:val="24"/>
          <w:szCs w:val="24"/>
          <w:lang w:val="en-US"/>
        </w:rPr>
        <w:t xml:space="preserve">5. </w:t>
      </w:r>
      <w:proofErr w:type="gramStart"/>
      <w:r w:rsidRPr="00FE6A38">
        <w:rPr>
          <w:rFonts w:ascii="Times New Roman" w:hAnsi="Times New Roman"/>
          <w:sz w:val="24"/>
          <w:szCs w:val="24"/>
          <w:lang w:val="en-US"/>
        </w:rPr>
        <w:t>They  are</w:t>
      </w:r>
      <w:proofErr w:type="gramEnd"/>
      <w:r w:rsidRPr="00FE6A38">
        <w:rPr>
          <w:rFonts w:ascii="Times New Roman" w:hAnsi="Times New Roman"/>
          <w:sz w:val="24"/>
          <w:szCs w:val="24"/>
          <w:lang w:val="en-US"/>
        </w:rPr>
        <w:t xml:space="preserve"> glad to have been bought this equipment.</w:t>
      </w:r>
    </w:p>
    <w:p w:rsidR="00FE6A38" w:rsidRPr="00FE6A38" w:rsidRDefault="00FE6A38" w:rsidP="00FE6A38">
      <w:pPr>
        <w:pStyle w:val="af2"/>
        <w:tabs>
          <w:tab w:val="left" w:pos="709"/>
        </w:tabs>
        <w:ind w:left="709"/>
        <w:jc w:val="both"/>
        <w:rPr>
          <w:rFonts w:ascii="Times New Roman" w:hAnsi="Times New Roman"/>
          <w:b/>
          <w:sz w:val="24"/>
          <w:szCs w:val="24"/>
          <w:lang w:val="en-US"/>
        </w:rPr>
      </w:pPr>
      <w:r w:rsidRPr="00FE6A38">
        <w:rPr>
          <w:rFonts w:ascii="Times New Roman" w:hAnsi="Times New Roman"/>
          <w:sz w:val="24"/>
          <w:szCs w:val="24"/>
          <w:lang w:val="en-US"/>
        </w:rPr>
        <w:t>6. When stainless steel is joined to mild steel, the mild steel can be often "buttered" with stainless steel.</w:t>
      </w:r>
    </w:p>
    <w:p w:rsidR="009E28C3" w:rsidRPr="00B26FE0" w:rsidRDefault="009E28C3" w:rsidP="009E28C3">
      <w:pPr>
        <w:pStyle w:val="Style3"/>
        <w:widowControl/>
        <w:spacing w:line="240" w:lineRule="auto"/>
        <w:ind w:firstLine="709"/>
        <w:rPr>
          <w:rStyle w:val="FontStyle11"/>
          <w:lang w:val="en-US"/>
        </w:rPr>
      </w:pPr>
    </w:p>
    <w:p w:rsidR="000433F5" w:rsidRDefault="000433F5" w:rsidP="000433F5">
      <w:pPr>
        <w:pStyle w:val="Style1"/>
        <w:widowControl/>
        <w:ind w:firstLine="709"/>
        <w:jc w:val="both"/>
        <w:rPr>
          <w:rStyle w:val="FontStyle11"/>
          <w:b/>
        </w:rPr>
      </w:pPr>
      <w:r w:rsidRPr="00142507">
        <w:rPr>
          <w:rStyle w:val="22"/>
          <w:rFonts w:eastAsiaTheme="minorEastAsia"/>
          <w:bCs w:val="0"/>
        </w:rPr>
        <w:t>Задание №</w:t>
      </w:r>
      <w:r>
        <w:rPr>
          <w:rStyle w:val="22"/>
          <w:rFonts w:eastAsiaTheme="minorEastAsia"/>
          <w:bCs w:val="0"/>
        </w:rPr>
        <w:t>4</w:t>
      </w:r>
      <w:r w:rsidRPr="00507EC9">
        <w:rPr>
          <w:rStyle w:val="FontStyle11"/>
          <w:b/>
        </w:rPr>
        <w:t xml:space="preserve">. </w:t>
      </w:r>
    </w:p>
    <w:p w:rsidR="000433F5" w:rsidRPr="007E6195" w:rsidRDefault="000433F5" w:rsidP="000433F5">
      <w:pPr>
        <w:pStyle w:val="af2"/>
        <w:tabs>
          <w:tab w:val="left" w:pos="8280"/>
        </w:tabs>
        <w:ind w:firstLine="709"/>
        <w:jc w:val="both"/>
        <w:rPr>
          <w:rFonts w:ascii="Times New Roman" w:hAnsi="Times New Roman"/>
          <w:b/>
          <w:sz w:val="24"/>
          <w:szCs w:val="24"/>
        </w:rPr>
      </w:pPr>
      <w:r w:rsidRPr="00FE6A38">
        <w:rPr>
          <w:rStyle w:val="FontStyle11"/>
          <w:i/>
        </w:rPr>
        <w:t xml:space="preserve">Подчеркните </w:t>
      </w:r>
      <w:proofErr w:type="spellStart"/>
      <w:r w:rsidRPr="007E6195">
        <w:rPr>
          <w:rStyle w:val="FontStyle11"/>
          <w:i/>
        </w:rPr>
        <w:t>Participle</w:t>
      </w:r>
      <w:proofErr w:type="spellEnd"/>
      <w:r w:rsidRPr="007E6195">
        <w:rPr>
          <w:rStyle w:val="FontStyle11"/>
          <w:i/>
        </w:rPr>
        <w:t xml:space="preserve"> I </w:t>
      </w:r>
      <w:r w:rsidRPr="00FE6A38">
        <w:rPr>
          <w:rStyle w:val="FontStyle11"/>
          <w:i/>
        </w:rPr>
        <w:t>в предложениях, предложения переведите</w:t>
      </w:r>
      <w:r>
        <w:rPr>
          <w:rStyle w:val="FontStyle11"/>
          <w:i/>
        </w:rPr>
        <w:t>:</w:t>
      </w:r>
      <w:r>
        <w:rPr>
          <w:rFonts w:ascii="Times New Roman" w:hAnsi="Times New Roman"/>
          <w:sz w:val="24"/>
          <w:szCs w:val="24"/>
        </w:rPr>
        <w:t xml:space="preserve"> </w:t>
      </w:r>
    </w:p>
    <w:p w:rsidR="000433F5" w:rsidRPr="007E6195" w:rsidRDefault="000433F5" w:rsidP="00426745">
      <w:pPr>
        <w:pStyle w:val="af2"/>
        <w:numPr>
          <w:ilvl w:val="0"/>
          <w:numId w:val="8"/>
        </w:numPr>
        <w:tabs>
          <w:tab w:val="left" w:pos="8280"/>
        </w:tabs>
        <w:ind w:left="0" w:firstLine="709"/>
        <w:jc w:val="both"/>
        <w:rPr>
          <w:rFonts w:ascii="Times New Roman" w:hAnsi="Times New Roman"/>
          <w:sz w:val="24"/>
          <w:szCs w:val="24"/>
          <w:lang w:val="en-US"/>
        </w:rPr>
      </w:pPr>
      <w:r w:rsidRPr="007E6195">
        <w:rPr>
          <w:rFonts w:ascii="Times New Roman" w:hAnsi="Times New Roman"/>
          <w:sz w:val="24"/>
          <w:szCs w:val="24"/>
          <w:lang w:val="en-US"/>
        </w:rPr>
        <w:t>Do not add the fuel near an open flame welding arc or when the engine is running.</w:t>
      </w:r>
    </w:p>
    <w:p w:rsidR="000433F5" w:rsidRPr="007E6195" w:rsidRDefault="000433F5" w:rsidP="00426745">
      <w:pPr>
        <w:pStyle w:val="af2"/>
        <w:numPr>
          <w:ilvl w:val="0"/>
          <w:numId w:val="8"/>
        </w:numPr>
        <w:ind w:left="0" w:firstLine="709"/>
        <w:jc w:val="both"/>
        <w:rPr>
          <w:rFonts w:ascii="Times New Roman" w:hAnsi="Times New Roman"/>
          <w:sz w:val="24"/>
          <w:szCs w:val="24"/>
          <w:lang w:val="en-US"/>
        </w:rPr>
      </w:pPr>
      <w:r w:rsidRPr="007E6195">
        <w:rPr>
          <w:rFonts w:ascii="Times New Roman" w:hAnsi="Times New Roman"/>
          <w:sz w:val="24"/>
          <w:szCs w:val="24"/>
          <w:lang w:val="en-US"/>
        </w:rPr>
        <w:t xml:space="preserve">Always use the greatest care when working near moving parts.                                                     </w:t>
      </w:r>
    </w:p>
    <w:p w:rsidR="000433F5" w:rsidRPr="000433F5" w:rsidRDefault="000433F5" w:rsidP="009E28C3">
      <w:pPr>
        <w:pStyle w:val="Style3"/>
        <w:widowControl/>
        <w:spacing w:line="240" w:lineRule="auto"/>
        <w:ind w:firstLine="709"/>
        <w:rPr>
          <w:rStyle w:val="FontStyle11"/>
          <w:lang w:val="en-US"/>
        </w:rPr>
      </w:pPr>
    </w:p>
    <w:p w:rsidR="00FE6A38" w:rsidRDefault="00FE6A38" w:rsidP="009E28C3">
      <w:pPr>
        <w:pStyle w:val="Style3"/>
        <w:widowControl/>
        <w:spacing w:line="240" w:lineRule="auto"/>
        <w:ind w:firstLine="709"/>
        <w:rPr>
          <w:rStyle w:val="FontStyle11"/>
          <w:b/>
        </w:rPr>
      </w:pPr>
      <w:r w:rsidRPr="00142507">
        <w:rPr>
          <w:rStyle w:val="22"/>
          <w:rFonts w:eastAsiaTheme="minorEastAsia"/>
          <w:bCs w:val="0"/>
        </w:rPr>
        <w:t>Задание №</w:t>
      </w:r>
      <w:r w:rsidR="000433F5">
        <w:rPr>
          <w:rStyle w:val="FontStyle11"/>
          <w:b/>
        </w:rPr>
        <w:t>5</w:t>
      </w:r>
      <w:r w:rsidR="009E28C3" w:rsidRPr="00507EC9">
        <w:rPr>
          <w:rStyle w:val="FontStyle11"/>
          <w:b/>
        </w:rPr>
        <w:t xml:space="preserve">. </w:t>
      </w:r>
    </w:p>
    <w:p w:rsidR="009E28C3" w:rsidRPr="00FE6A38" w:rsidRDefault="009E28C3" w:rsidP="009E28C3">
      <w:pPr>
        <w:pStyle w:val="Style3"/>
        <w:widowControl/>
        <w:spacing w:line="240" w:lineRule="auto"/>
        <w:ind w:firstLine="709"/>
        <w:rPr>
          <w:rStyle w:val="FontStyle11"/>
          <w:i/>
        </w:rPr>
      </w:pPr>
      <w:r w:rsidRPr="00FE6A38">
        <w:rPr>
          <w:rStyle w:val="FontStyle11"/>
          <w:i/>
        </w:rPr>
        <w:t>Употребите следующие предложения в пассивном залоге:</w:t>
      </w:r>
    </w:p>
    <w:p w:rsidR="009E28C3" w:rsidRPr="00507EC9" w:rsidRDefault="009E28C3" w:rsidP="00426745">
      <w:pPr>
        <w:pStyle w:val="Style6"/>
        <w:widowControl/>
        <w:numPr>
          <w:ilvl w:val="0"/>
          <w:numId w:val="6"/>
        </w:numPr>
        <w:tabs>
          <w:tab w:val="left" w:pos="768"/>
        </w:tabs>
        <w:spacing w:line="240" w:lineRule="auto"/>
        <w:ind w:firstLine="709"/>
        <w:jc w:val="both"/>
        <w:rPr>
          <w:rStyle w:val="FontStyle11"/>
          <w:lang w:val="en-US"/>
        </w:rPr>
      </w:pPr>
      <w:r w:rsidRPr="00507EC9">
        <w:rPr>
          <w:rStyle w:val="FontStyle11"/>
          <w:lang w:val="en-US"/>
        </w:rPr>
        <w:t>We use the room only on special occasions.</w:t>
      </w:r>
    </w:p>
    <w:p w:rsidR="009E28C3" w:rsidRPr="00507EC9" w:rsidRDefault="009E28C3" w:rsidP="00426745">
      <w:pPr>
        <w:pStyle w:val="Style6"/>
        <w:widowControl/>
        <w:numPr>
          <w:ilvl w:val="0"/>
          <w:numId w:val="7"/>
        </w:numPr>
        <w:tabs>
          <w:tab w:val="left" w:pos="744"/>
        </w:tabs>
        <w:spacing w:line="240" w:lineRule="auto"/>
        <w:ind w:firstLine="709"/>
        <w:jc w:val="both"/>
        <w:rPr>
          <w:rStyle w:val="FontStyle11"/>
          <w:lang w:val="en-US"/>
        </w:rPr>
      </w:pPr>
      <w:r w:rsidRPr="00507EC9">
        <w:rPr>
          <w:rStyle w:val="FontStyle11"/>
          <w:lang w:val="en-US"/>
        </w:rPr>
        <w:t xml:space="preserve">They took her to the hospital yesterday. </w:t>
      </w:r>
    </w:p>
    <w:p w:rsidR="009E28C3" w:rsidRPr="00507EC9" w:rsidRDefault="009E28C3" w:rsidP="00426745">
      <w:pPr>
        <w:pStyle w:val="Style6"/>
        <w:widowControl/>
        <w:numPr>
          <w:ilvl w:val="0"/>
          <w:numId w:val="7"/>
        </w:numPr>
        <w:tabs>
          <w:tab w:val="left" w:pos="744"/>
        </w:tabs>
        <w:spacing w:line="240" w:lineRule="auto"/>
        <w:ind w:firstLine="709"/>
        <w:jc w:val="both"/>
        <w:rPr>
          <w:rStyle w:val="FontStyle11"/>
          <w:lang w:val="en-GB"/>
        </w:rPr>
      </w:pPr>
      <w:r w:rsidRPr="00507EC9">
        <w:rPr>
          <w:rStyle w:val="FontStyle11"/>
          <w:lang w:val="en-US"/>
        </w:rPr>
        <w:t xml:space="preserve"> I</w:t>
      </w:r>
      <w:r w:rsidRPr="00507EC9">
        <w:rPr>
          <w:rStyle w:val="FontStyle11"/>
          <w:lang w:val="en-GB"/>
        </w:rPr>
        <w:t xml:space="preserve"> have written a letter.</w:t>
      </w:r>
    </w:p>
    <w:p w:rsidR="009E28C3" w:rsidRPr="00507EC9" w:rsidRDefault="009E28C3" w:rsidP="009E28C3">
      <w:pPr>
        <w:pStyle w:val="Style3"/>
        <w:widowControl/>
        <w:spacing w:line="240" w:lineRule="auto"/>
        <w:ind w:firstLine="709"/>
        <w:rPr>
          <w:rStyle w:val="FontStyle11"/>
          <w:lang w:val="en-GB"/>
        </w:rPr>
      </w:pPr>
    </w:p>
    <w:p w:rsidR="00142507" w:rsidRPr="007E6195" w:rsidRDefault="00142507" w:rsidP="00142507">
      <w:pPr>
        <w:ind w:firstLine="709"/>
        <w:rPr>
          <w:rFonts w:ascii="Times New Roman" w:hAnsi="Times New Roman" w:cs="Times New Roman"/>
          <w:lang w:val="en-US"/>
        </w:rPr>
      </w:pPr>
    </w:p>
    <w:p w:rsidR="00142507" w:rsidRPr="00142507" w:rsidRDefault="00142507" w:rsidP="00142507">
      <w:pPr>
        <w:jc w:val="center"/>
        <w:rPr>
          <w:rFonts w:ascii="Times New Roman" w:hAnsi="Times New Roman" w:cs="Times New Roman"/>
          <w:b/>
          <w:sz w:val="28"/>
          <w:szCs w:val="28"/>
        </w:rPr>
      </w:pPr>
      <w:r w:rsidRPr="00E824BE">
        <w:rPr>
          <w:rStyle w:val="22"/>
          <w:rFonts w:eastAsiaTheme="minorEastAsia"/>
          <w:b w:val="0"/>
          <w:bCs w:val="0"/>
        </w:rPr>
        <w:br w:type="page"/>
      </w:r>
      <w:r w:rsidRPr="00142507">
        <w:rPr>
          <w:rFonts w:ascii="Times New Roman" w:hAnsi="Times New Roman" w:cs="Times New Roman"/>
          <w:b/>
        </w:rPr>
        <w:lastRenderedPageBreak/>
        <w:t>КОНТРОЛЬНАЯ РАБОТА №4</w:t>
      </w:r>
    </w:p>
    <w:p w:rsidR="00142507" w:rsidRPr="00142507" w:rsidRDefault="00142507" w:rsidP="00142507">
      <w:pPr>
        <w:jc w:val="center"/>
        <w:rPr>
          <w:rStyle w:val="22"/>
          <w:rFonts w:eastAsiaTheme="minorEastAsia"/>
          <w:bCs w:val="0"/>
        </w:rPr>
      </w:pPr>
      <w:r w:rsidRPr="00142507">
        <w:rPr>
          <w:rStyle w:val="22"/>
          <w:rFonts w:eastAsiaTheme="minorEastAsia"/>
          <w:bCs w:val="0"/>
        </w:rPr>
        <w:t>Вариант №</w:t>
      </w:r>
      <w:r w:rsidR="00A628AA">
        <w:rPr>
          <w:rStyle w:val="22"/>
          <w:rFonts w:eastAsiaTheme="minorEastAsia"/>
          <w:bCs w:val="0"/>
        </w:rPr>
        <w:t>7</w:t>
      </w:r>
    </w:p>
    <w:p w:rsidR="007E6195" w:rsidRPr="00142507" w:rsidRDefault="007E6195" w:rsidP="007E6195">
      <w:pPr>
        <w:ind w:firstLine="709"/>
        <w:rPr>
          <w:rStyle w:val="22"/>
          <w:rFonts w:eastAsiaTheme="minorEastAsia"/>
          <w:bCs w:val="0"/>
        </w:rPr>
      </w:pPr>
      <w:r w:rsidRPr="00142507">
        <w:rPr>
          <w:rStyle w:val="22"/>
          <w:rFonts w:eastAsiaTheme="minorEastAsia"/>
          <w:bCs w:val="0"/>
        </w:rPr>
        <w:t>Задание №1</w:t>
      </w:r>
    </w:p>
    <w:p w:rsidR="007E6195" w:rsidRPr="009E28C3" w:rsidRDefault="007E6195" w:rsidP="007E6195">
      <w:pPr>
        <w:pStyle w:val="Style3"/>
        <w:widowControl/>
        <w:spacing w:line="240" w:lineRule="auto"/>
        <w:ind w:firstLine="709"/>
        <w:rPr>
          <w:rStyle w:val="FontStyle11"/>
          <w:i/>
        </w:rPr>
      </w:pPr>
      <w:r w:rsidRPr="009E28C3">
        <w:rPr>
          <w:rStyle w:val="FontStyle11"/>
          <w:i/>
        </w:rPr>
        <w:t>Перепишите и письменно переведите текст.</w:t>
      </w:r>
    </w:p>
    <w:p w:rsidR="007E6195" w:rsidRPr="00507EC9" w:rsidRDefault="007E6195" w:rsidP="007E6195">
      <w:pPr>
        <w:pStyle w:val="Style5"/>
        <w:widowControl/>
        <w:spacing w:line="240" w:lineRule="auto"/>
        <w:ind w:firstLine="709"/>
        <w:jc w:val="center"/>
        <w:rPr>
          <w:rStyle w:val="FontStyle11"/>
          <w:b/>
          <w:lang w:val="en-US"/>
        </w:rPr>
      </w:pPr>
      <w:r w:rsidRPr="00507EC9">
        <w:rPr>
          <w:rStyle w:val="FontStyle11"/>
          <w:b/>
          <w:lang w:val="en-US"/>
        </w:rPr>
        <w:t>Electronic mail</w:t>
      </w:r>
    </w:p>
    <w:p w:rsidR="007E6195" w:rsidRPr="00507EC9" w:rsidRDefault="007E6195" w:rsidP="007E6195">
      <w:pPr>
        <w:pStyle w:val="Style4"/>
        <w:widowControl/>
        <w:spacing w:line="240" w:lineRule="auto"/>
        <w:ind w:firstLine="709"/>
        <w:jc w:val="both"/>
        <w:rPr>
          <w:rStyle w:val="FontStyle11"/>
          <w:lang w:val="en-US"/>
        </w:rPr>
      </w:pPr>
      <w:r w:rsidRPr="00507EC9">
        <w:rPr>
          <w:rStyle w:val="FontStyle11"/>
          <w:lang w:val="en-US"/>
        </w:rPr>
        <w:t>Companies with computer network can use electronic mail, or E-mail as it is known, to communicate both internally and with the outside world.</w:t>
      </w:r>
    </w:p>
    <w:p w:rsidR="007E6195" w:rsidRPr="00507EC9" w:rsidRDefault="007E6195" w:rsidP="007E6195">
      <w:pPr>
        <w:pStyle w:val="Style4"/>
        <w:widowControl/>
        <w:spacing w:line="240" w:lineRule="auto"/>
        <w:ind w:firstLine="709"/>
        <w:jc w:val="both"/>
        <w:rPr>
          <w:rStyle w:val="FontStyle11"/>
          <w:lang w:val="en-US"/>
        </w:rPr>
      </w:pPr>
      <w:r w:rsidRPr="00507EC9">
        <w:rPr>
          <w:rStyle w:val="FontStyle11"/>
          <w:lang w:val="en-US"/>
        </w:rPr>
        <w:t>Electronic mail is exactly as it sounds. Instead of writing a letter on paper, addressing it and putting it in the post, you generate it on your PC. Give it an electronic destination and send it over your computer network.</w:t>
      </w:r>
    </w:p>
    <w:p w:rsidR="007E6195" w:rsidRPr="00507EC9" w:rsidRDefault="007E6195" w:rsidP="007E6195">
      <w:pPr>
        <w:pStyle w:val="Style4"/>
        <w:widowControl/>
        <w:spacing w:line="240" w:lineRule="auto"/>
        <w:ind w:firstLine="709"/>
        <w:jc w:val="both"/>
        <w:rPr>
          <w:rStyle w:val="FontStyle11"/>
          <w:lang w:val="en-US"/>
        </w:rPr>
      </w:pPr>
      <w:r w:rsidRPr="00507EC9">
        <w:rPr>
          <w:rStyle w:val="FontStyle11"/>
          <w:lang w:val="en-US"/>
        </w:rPr>
        <w:t>Despite the advantages of fax and E-mail, they pale in comparison to the current telecommunications revolution. Telephone and computer technologies are converging and change radically the way businesses communicate, both nationally and internationally.</w:t>
      </w:r>
    </w:p>
    <w:p w:rsidR="007E6195" w:rsidRPr="00507EC9" w:rsidRDefault="007E6195" w:rsidP="007E6195">
      <w:pPr>
        <w:pStyle w:val="Style4"/>
        <w:widowControl/>
        <w:spacing w:line="240" w:lineRule="auto"/>
        <w:ind w:firstLine="709"/>
        <w:jc w:val="both"/>
        <w:rPr>
          <w:rStyle w:val="FontStyle11"/>
          <w:lang w:val="en-US"/>
        </w:rPr>
      </w:pPr>
      <w:r>
        <w:rPr>
          <w:rStyle w:val="FontStyle11"/>
          <w:lang w:val="en-US"/>
        </w:rPr>
        <w:t>At least with</w:t>
      </w:r>
      <w:r w:rsidRPr="007E6195">
        <w:rPr>
          <w:rStyle w:val="FontStyle11"/>
          <w:lang w:val="en-US"/>
        </w:rPr>
        <w:t xml:space="preserve"> </w:t>
      </w:r>
      <w:r w:rsidRPr="00507EC9">
        <w:rPr>
          <w:rStyle w:val="FontStyle11"/>
          <w:lang w:val="en-US"/>
        </w:rPr>
        <w:t xml:space="preserve">electronic mail, no one expects immediacy. A message is sent in the knowledge that the recipient will reply at the earliest convenient moment, if he or she considers the message worth reading. Either the sender has to be important to the recipient or he has to be very creative when he gives the message a title. ".Urgent" simply doesn't work </w:t>
      </w:r>
      <w:proofErr w:type="spellStart"/>
      <w:r w:rsidRPr="00507EC9">
        <w:rPr>
          <w:rStyle w:val="FontStyle11"/>
          <w:lang w:val="en-US"/>
        </w:rPr>
        <w:t>any more</w:t>
      </w:r>
      <w:proofErr w:type="spellEnd"/>
      <w:r w:rsidRPr="00507EC9">
        <w:rPr>
          <w:rStyle w:val="FontStyle11"/>
          <w:lang w:val="en-US"/>
        </w:rPr>
        <w:t>.</w:t>
      </w:r>
    </w:p>
    <w:p w:rsidR="007E6195" w:rsidRPr="00507EC9" w:rsidRDefault="007E6195" w:rsidP="007E6195">
      <w:pPr>
        <w:pStyle w:val="Style9"/>
        <w:widowControl/>
        <w:spacing w:line="240" w:lineRule="auto"/>
        <w:ind w:firstLine="709"/>
        <w:jc w:val="both"/>
        <w:rPr>
          <w:rStyle w:val="FontStyle11"/>
          <w:lang w:val="en-US"/>
        </w:rPr>
      </w:pPr>
      <w:r w:rsidRPr="00507EC9">
        <w:rPr>
          <w:rStyle w:val="FontStyle11"/>
          <w:lang w:val="en-US"/>
        </w:rPr>
        <w:t>Many users are introducing intelligent "agents'" into their computer systems to read and filter the mail for them. T</w:t>
      </w:r>
      <w:r>
        <w:rPr>
          <w:rStyle w:val="FontStyle11"/>
          <w:lang w:val="en-US"/>
        </w:rPr>
        <w:t>his is a dangerous practice but</w:t>
      </w:r>
      <w:r w:rsidRPr="00507EC9">
        <w:rPr>
          <w:rStyle w:val="FontStyle11"/>
          <w:lang w:val="en-US"/>
        </w:rPr>
        <w:t xml:space="preserve"> as computer networks proliferate, users have to do something not to be overwhelmed.</w:t>
      </w:r>
    </w:p>
    <w:p w:rsidR="007E6195" w:rsidRPr="00507EC9" w:rsidRDefault="007E6195" w:rsidP="007E6195">
      <w:pPr>
        <w:pStyle w:val="Style3"/>
        <w:widowControl/>
        <w:spacing w:line="240" w:lineRule="auto"/>
        <w:ind w:firstLine="709"/>
        <w:rPr>
          <w:rStyle w:val="FontStyle11"/>
          <w:lang w:val="en-GB"/>
        </w:rPr>
      </w:pPr>
    </w:p>
    <w:p w:rsidR="007E6195" w:rsidRPr="00142507" w:rsidRDefault="007E6195" w:rsidP="007E6195">
      <w:pPr>
        <w:ind w:firstLine="709"/>
        <w:rPr>
          <w:rStyle w:val="22"/>
          <w:rFonts w:eastAsiaTheme="minorEastAsia"/>
          <w:bCs w:val="0"/>
        </w:rPr>
      </w:pPr>
      <w:r>
        <w:rPr>
          <w:rStyle w:val="22"/>
          <w:rFonts w:eastAsiaTheme="minorEastAsia"/>
          <w:bCs w:val="0"/>
        </w:rPr>
        <w:t>Задание №2</w:t>
      </w:r>
    </w:p>
    <w:p w:rsidR="007E6195" w:rsidRPr="009E28C3" w:rsidRDefault="007E6195" w:rsidP="007E6195">
      <w:pPr>
        <w:pStyle w:val="Style3"/>
        <w:widowControl/>
        <w:spacing w:line="240" w:lineRule="auto"/>
        <w:ind w:firstLine="709"/>
        <w:rPr>
          <w:rStyle w:val="FontStyle11"/>
          <w:i/>
        </w:rPr>
      </w:pPr>
      <w:r w:rsidRPr="009E28C3">
        <w:rPr>
          <w:rStyle w:val="FontStyle11"/>
          <w:i/>
        </w:rPr>
        <w:t>Ответьте на вопросы к тексту:</w:t>
      </w:r>
    </w:p>
    <w:p w:rsidR="007E6195" w:rsidRPr="00507EC9" w:rsidRDefault="007E6195" w:rsidP="007E6195">
      <w:pPr>
        <w:pStyle w:val="Style5"/>
        <w:widowControl/>
        <w:spacing w:line="240" w:lineRule="auto"/>
        <w:ind w:firstLine="709"/>
        <w:jc w:val="both"/>
        <w:rPr>
          <w:rStyle w:val="FontStyle11"/>
          <w:lang w:val="en-GB"/>
        </w:rPr>
      </w:pPr>
      <w:r w:rsidRPr="00507EC9">
        <w:rPr>
          <w:rStyle w:val="FontStyle11"/>
          <w:lang w:val="en-GB"/>
        </w:rPr>
        <w:t>1.</w:t>
      </w:r>
      <w:r w:rsidRPr="00507EC9">
        <w:rPr>
          <w:rStyle w:val="FontStyle11"/>
          <w:lang w:val="en-US"/>
        </w:rPr>
        <w:t xml:space="preserve"> </w:t>
      </w:r>
      <w:r w:rsidRPr="00507EC9">
        <w:rPr>
          <w:rStyle w:val="FontStyle11"/>
          <w:lang w:val="en-GB"/>
        </w:rPr>
        <w:t>What is e-mail used for'?</w:t>
      </w:r>
    </w:p>
    <w:p w:rsidR="007E6195" w:rsidRPr="00507EC9" w:rsidRDefault="007E6195" w:rsidP="00426745">
      <w:pPr>
        <w:pStyle w:val="Style6"/>
        <w:widowControl/>
        <w:numPr>
          <w:ilvl w:val="0"/>
          <w:numId w:val="9"/>
        </w:numPr>
        <w:tabs>
          <w:tab w:val="left" w:pos="182"/>
        </w:tabs>
        <w:spacing w:line="240" w:lineRule="auto"/>
        <w:ind w:firstLine="709"/>
        <w:jc w:val="both"/>
        <w:rPr>
          <w:rStyle w:val="FontStyle11"/>
          <w:lang w:val="en-GB"/>
        </w:rPr>
      </w:pPr>
      <w:r w:rsidRPr="00507EC9">
        <w:rPr>
          <w:rStyle w:val="FontStyle11"/>
          <w:lang w:val="en-US"/>
        </w:rPr>
        <w:t>How does e-mail work?</w:t>
      </w:r>
    </w:p>
    <w:p w:rsidR="007E6195" w:rsidRPr="00507EC9" w:rsidRDefault="007E6195" w:rsidP="00426745">
      <w:pPr>
        <w:pStyle w:val="Style6"/>
        <w:widowControl/>
        <w:numPr>
          <w:ilvl w:val="0"/>
          <w:numId w:val="9"/>
        </w:numPr>
        <w:tabs>
          <w:tab w:val="left" w:pos="182"/>
        </w:tabs>
        <w:spacing w:line="240" w:lineRule="auto"/>
        <w:ind w:firstLine="709"/>
        <w:jc w:val="both"/>
        <w:rPr>
          <w:rStyle w:val="FontStyle11"/>
          <w:lang w:val="en-US"/>
        </w:rPr>
      </w:pPr>
      <w:r w:rsidRPr="00507EC9">
        <w:rPr>
          <w:rStyle w:val="FontStyle11"/>
          <w:lang w:val="en-US"/>
        </w:rPr>
        <w:t>Does anyone expect immediacy with e-mail'?</w:t>
      </w:r>
    </w:p>
    <w:p w:rsidR="007E6195" w:rsidRPr="00507EC9" w:rsidRDefault="007E6195" w:rsidP="00426745">
      <w:pPr>
        <w:pStyle w:val="Style6"/>
        <w:widowControl/>
        <w:numPr>
          <w:ilvl w:val="0"/>
          <w:numId w:val="9"/>
        </w:numPr>
        <w:tabs>
          <w:tab w:val="left" w:pos="182"/>
        </w:tabs>
        <w:spacing w:line="240" w:lineRule="auto"/>
        <w:ind w:firstLine="709"/>
        <w:jc w:val="both"/>
        <w:rPr>
          <w:rStyle w:val="FontStyle11"/>
          <w:lang w:val="en-GB"/>
        </w:rPr>
      </w:pPr>
      <w:r w:rsidRPr="00507EC9">
        <w:rPr>
          <w:rStyle w:val="FontStyle11"/>
          <w:lang w:val="en-US"/>
        </w:rPr>
        <w:t>Where do users introduce intelligent “agents”?</w:t>
      </w:r>
    </w:p>
    <w:p w:rsidR="007E6195" w:rsidRPr="00507EC9" w:rsidRDefault="007E6195" w:rsidP="007E6195">
      <w:pPr>
        <w:pStyle w:val="Style7"/>
        <w:widowControl/>
        <w:ind w:left="709"/>
        <w:jc w:val="both"/>
        <w:rPr>
          <w:rStyle w:val="FontStyle11"/>
          <w:lang w:val="en-GB"/>
        </w:rPr>
      </w:pPr>
    </w:p>
    <w:p w:rsidR="007E6195" w:rsidRPr="007E6195" w:rsidRDefault="007E6195" w:rsidP="007E6195">
      <w:pPr>
        <w:pStyle w:val="a8"/>
        <w:rPr>
          <w:rStyle w:val="22"/>
          <w:rFonts w:eastAsiaTheme="minorEastAsia"/>
          <w:bCs w:val="0"/>
        </w:rPr>
      </w:pPr>
      <w:r w:rsidRPr="007E6195">
        <w:rPr>
          <w:rStyle w:val="22"/>
          <w:rFonts w:eastAsiaTheme="minorEastAsia"/>
          <w:bCs w:val="0"/>
        </w:rPr>
        <w:t>Задание №3</w:t>
      </w:r>
    </w:p>
    <w:p w:rsidR="007E6195" w:rsidRPr="007E6195" w:rsidRDefault="007E6195" w:rsidP="007E6195">
      <w:pPr>
        <w:pStyle w:val="Style3"/>
        <w:widowControl/>
        <w:spacing w:line="240" w:lineRule="auto"/>
        <w:ind w:firstLine="709"/>
        <w:rPr>
          <w:rStyle w:val="FontStyle11"/>
          <w:i/>
        </w:rPr>
      </w:pPr>
      <w:r w:rsidRPr="007E6195">
        <w:rPr>
          <w:rStyle w:val="FontStyle11"/>
          <w:i/>
        </w:rPr>
        <w:t>Задайте 4 типа вопросов к предложению:</w:t>
      </w:r>
    </w:p>
    <w:p w:rsidR="007E6195" w:rsidRPr="00507EC9" w:rsidRDefault="007E6195" w:rsidP="007E6195">
      <w:pPr>
        <w:pStyle w:val="Style5"/>
        <w:widowControl/>
        <w:spacing w:line="240" w:lineRule="auto"/>
        <w:ind w:firstLine="709"/>
        <w:jc w:val="both"/>
        <w:rPr>
          <w:rStyle w:val="FontStyle11"/>
          <w:lang w:val="en-GB"/>
        </w:rPr>
      </w:pPr>
      <w:r w:rsidRPr="00507EC9">
        <w:rPr>
          <w:rStyle w:val="FontStyle11"/>
          <w:lang w:val="en-GB"/>
        </w:rPr>
        <w:t>Many users are introducing intelligent “agents” into their computer systems.</w:t>
      </w:r>
    </w:p>
    <w:p w:rsidR="007E6195" w:rsidRPr="00507EC9" w:rsidRDefault="007E6195" w:rsidP="007E6195">
      <w:pPr>
        <w:pStyle w:val="Style3"/>
        <w:widowControl/>
        <w:spacing w:line="240" w:lineRule="auto"/>
        <w:ind w:left="709"/>
        <w:rPr>
          <w:rStyle w:val="FontStyle11"/>
          <w:lang w:val="en-US"/>
        </w:rPr>
      </w:pPr>
    </w:p>
    <w:p w:rsidR="007E6195" w:rsidRDefault="007E6195" w:rsidP="007E6195">
      <w:pPr>
        <w:pStyle w:val="Style3"/>
        <w:widowControl/>
        <w:spacing w:line="240" w:lineRule="auto"/>
        <w:ind w:left="709"/>
        <w:rPr>
          <w:rStyle w:val="FontStyle11"/>
          <w:b/>
        </w:rPr>
      </w:pPr>
      <w:r w:rsidRPr="00142507">
        <w:rPr>
          <w:rStyle w:val="22"/>
          <w:rFonts w:eastAsiaTheme="minorEastAsia"/>
          <w:bCs w:val="0"/>
        </w:rPr>
        <w:t>Задание №</w:t>
      </w:r>
      <w:r w:rsidRPr="00507EC9">
        <w:rPr>
          <w:rStyle w:val="FontStyle11"/>
          <w:b/>
        </w:rPr>
        <w:t xml:space="preserve">4. </w:t>
      </w:r>
    </w:p>
    <w:p w:rsidR="007E6195" w:rsidRPr="00FE6A38" w:rsidRDefault="007E6195" w:rsidP="007E6195">
      <w:pPr>
        <w:pStyle w:val="Style3"/>
        <w:widowControl/>
        <w:spacing w:line="240" w:lineRule="auto"/>
        <w:ind w:left="709"/>
        <w:rPr>
          <w:rStyle w:val="FontStyle11"/>
          <w:i/>
        </w:rPr>
      </w:pPr>
      <w:r w:rsidRPr="00FE6A38">
        <w:rPr>
          <w:rStyle w:val="FontStyle11"/>
          <w:i/>
        </w:rPr>
        <w:t>Употребите следующие предложения в пассивном залоге:</w:t>
      </w:r>
    </w:p>
    <w:p w:rsidR="007E6195" w:rsidRPr="00507EC9" w:rsidRDefault="007E6195" w:rsidP="00426745">
      <w:pPr>
        <w:pStyle w:val="Style8"/>
        <w:widowControl/>
        <w:numPr>
          <w:ilvl w:val="0"/>
          <w:numId w:val="10"/>
        </w:numPr>
        <w:tabs>
          <w:tab w:val="left" w:pos="709"/>
          <w:tab w:val="left" w:pos="1334"/>
        </w:tabs>
        <w:spacing w:line="240" w:lineRule="auto"/>
        <w:ind w:left="709" w:firstLine="0"/>
        <w:rPr>
          <w:rStyle w:val="FontStyle11"/>
        </w:rPr>
      </w:pPr>
      <w:proofErr w:type="spellStart"/>
      <w:r w:rsidRPr="00507EC9">
        <w:rPr>
          <w:rStyle w:val="FontStyle11"/>
        </w:rPr>
        <w:t>We</w:t>
      </w:r>
      <w:proofErr w:type="spellEnd"/>
      <w:r w:rsidRPr="00507EC9">
        <w:rPr>
          <w:rStyle w:val="FontStyle11"/>
        </w:rPr>
        <w:t xml:space="preserve"> </w:t>
      </w:r>
      <w:proofErr w:type="spellStart"/>
      <w:r w:rsidRPr="00507EC9">
        <w:rPr>
          <w:rStyle w:val="FontStyle11"/>
        </w:rPr>
        <w:t>translated</w:t>
      </w:r>
      <w:proofErr w:type="spellEnd"/>
      <w:r w:rsidRPr="00507EC9">
        <w:rPr>
          <w:rStyle w:val="FontStyle11"/>
        </w:rPr>
        <w:t xml:space="preserve"> </w:t>
      </w:r>
      <w:proofErr w:type="spellStart"/>
      <w:r w:rsidRPr="00507EC9">
        <w:rPr>
          <w:rStyle w:val="FontStyle11"/>
        </w:rPr>
        <w:t>a</w:t>
      </w:r>
      <w:proofErr w:type="spellEnd"/>
      <w:r w:rsidRPr="00507EC9">
        <w:rPr>
          <w:rStyle w:val="FontStyle11"/>
        </w:rPr>
        <w:t xml:space="preserve"> </w:t>
      </w:r>
      <w:proofErr w:type="spellStart"/>
      <w:r w:rsidRPr="00507EC9">
        <w:rPr>
          <w:rStyle w:val="FontStyle11"/>
        </w:rPr>
        <w:t>text</w:t>
      </w:r>
      <w:proofErr w:type="spellEnd"/>
      <w:r w:rsidRPr="00507EC9">
        <w:rPr>
          <w:rStyle w:val="FontStyle11"/>
        </w:rPr>
        <w:t>.</w:t>
      </w:r>
    </w:p>
    <w:p w:rsidR="007E6195" w:rsidRPr="00507EC9" w:rsidRDefault="007E6195" w:rsidP="00426745">
      <w:pPr>
        <w:pStyle w:val="Style8"/>
        <w:widowControl/>
        <w:numPr>
          <w:ilvl w:val="0"/>
          <w:numId w:val="10"/>
        </w:numPr>
        <w:tabs>
          <w:tab w:val="left" w:pos="709"/>
          <w:tab w:val="left" w:pos="1334"/>
        </w:tabs>
        <w:spacing w:line="240" w:lineRule="auto"/>
        <w:ind w:left="709" w:firstLine="0"/>
        <w:rPr>
          <w:rStyle w:val="FontStyle11"/>
          <w:lang w:val="en-GB"/>
        </w:rPr>
      </w:pPr>
      <w:r w:rsidRPr="00507EC9">
        <w:rPr>
          <w:rStyle w:val="FontStyle11"/>
          <w:lang w:val="en-US"/>
        </w:rPr>
        <w:t>She will study many new subjects next year.</w:t>
      </w:r>
    </w:p>
    <w:p w:rsidR="007E6195" w:rsidRPr="00507EC9" w:rsidRDefault="007E6195" w:rsidP="00426745">
      <w:pPr>
        <w:pStyle w:val="Style8"/>
        <w:widowControl/>
        <w:numPr>
          <w:ilvl w:val="0"/>
          <w:numId w:val="10"/>
        </w:numPr>
        <w:tabs>
          <w:tab w:val="left" w:pos="709"/>
          <w:tab w:val="left" w:pos="1334"/>
        </w:tabs>
        <w:spacing w:line="240" w:lineRule="auto"/>
        <w:ind w:left="709" w:firstLine="0"/>
        <w:rPr>
          <w:rStyle w:val="FontStyle11"/>
          <w:lang w:val="en-GB"/>
        </w:rPr>
      </w:pPr>
      <w:r w:rsidRPr="00507EC9">
        <w:rPr>
          <w:rStyle w:val="FontStyle11"/>
          <w:lang w:val="en-US"/>
        </w:rPr>
        <w:t>They will have passed the exams by</w:t>
      </w:r>
      <w:r w:rsidRPr="00507EC9">
        <w:rPr>
          <w:rStyle w:val="FontStyle11"/>
          <w:lang w:val="en-GB"/>
        </w:rPr>
        <w:t xml:space="preserve"> 3</w:t>
      </w:r>
      <w:r w:rsidRPr="00507EC9">
        <w:rPr>
          <w:rStyle w:val="FontStyle11"/>
          <w:lang w:val="en-US"/>
        </w:rPr>
        <w:t xml:space="preserve"> o'clock.</w:t>
      </w:r>
    </w:p>
    <w:p w:rsidR="007E6195" w:rsidRPr="00507EC9" w:rsidRDefault="007E6195" w:rsidP="007E6195">
      <w:pPr>
        <w:pStyle w:val="Style7"/>
        <w:widowControl/>
        <w:ind w:firstLine="709"/>
        <w:jc w:val="both"/>
        <w:rPr>
          <w:rStyle w:val="FontStyle11"/>
          <w:lang w:val="en-GB"/>
        </w:rPr>
      </w:pPr>
    </w:p>
    <w:p w:rsidR="007E6195" w:rsidRPr="00142507" w:rsidRDefault="007E6195" w:rsidP="007E6195">
      <w:pPr>
        <w:ind w:firstLine="709"/>
        <w:rPr>
          <w:rStyle w:val="22"/>
          <w:rFonts w:eastAsiaTheme="minorEastAsia"/>
          <w:bCs w:val="0"/>
        </w:rPr>
      </w:pPr>
      <w:r w:rsidRPr="00142507">
        <w:rPr>
          <w:rStyle w:val="22"/>
          <w:rFonts w:eastAsiaTheme="minorEastAsia"/>
          <w:bCs w:val="0"/>
        </w:rPr>
        <w:t>Задание №</w:t>
      </w:r>
      <w:r>
        <w:rPr>
          <w:rStyle w:val="22"/>
          <w:rFonts w:eastAsiaTheme="minorEastAsia"/>
          <w:bCs w:val="0"/>
        </w:rPr>
        <w:t>5</w:t>
      </w:r>
    </w:p>
    <w:p w:rsidR="007E6195" w:rsidRPr="00FE6A38" w:rsidRDefault="007E6195" w:rsidP="007E6195">
      <w:pPr>
        <w:pStyle w:val="Style3"/>
        <w:widowControl/>
        <w:spacing w:line="240" w:lineRule="auto"/>
        <w:ind w:firstLine="709"/>
        <w:rPr>
          <w:rFonts w:ascii="Times New Roman" w:hAnsi="Times New Roman"/>
          <w:i/>
        </w:rPr>
      </w:pPr>
      <w:r w:rsidRPr="00FE6A38">
        <w:rPr>
          <w:rStyle w:val="FontStyle11"/>
          <w:i/>
        </w:rPr>
        <w:t>Подчеркните инфинитивные конструкции в предложениях, предложения переведите</w:t>
      </w:r>
      <w:r>
        <w:rPr>
          <w:rStyle w:val="FontStyle11"/>
          <w:i/>
        </w:rPr>
        <w:t>:</w:t>
      </w:r>
      <w:r>
        <w:rPr>
          <w:rFonts w:ascii="Times New Roman" w:hAnsi="Times New Roman"/>
        </w:rPr>
        <w:t xml:space="preserve"> </w:t>
      </w:r>
    </w:p>
    <w:p w:rsidR="007E6195" w:rsidRPr="00FE6A38" w:rsidRDefault="007E6195" w:rsidP="007E6195">
      <w:pPr>
        <w:pStyle w:val="af2"/>
        <w:tabs>
          <w:tab w:val="left" w:pos="709"/>
        </w:tabs>
        <w:ind w:left="709"/>
        <w:jc w:val="both"/>
        <w:rPr>
          <w:rFonts w:ascii="Times New Roman" w:hAnsi="Times New Roman"/>
          <w:i/>
          <w:sz w:val="24"/>
          <w:szCs w:val="24"/>
          <w:lang w:val="en-US"/>
        </w:rPr>
      </w:pPr>
      <w:r w:rsidRPr="00FE6A38">
        <w:rPr>
          <w:rFonts w:ascii="Times New Roman" w:hAnsi="Times New Roman"/>
          <w:sz w:val="24"/>
          <w:szCs w:val="24"/>
          <w:lang w:val="en-US"/>
        </w:rPr>
        <w:t>1. This technique is also used to join hard-to-weld or high carbon steels.</w:t>
      </w:r>
      <w:r w:rsidRPr="00FE6A38">
        <w:rPr>
          <w:rFonts w:ascii="Times New Roman" w:hAnsi="Times New Roman"/>
          <w:i/>
          <w:sz w:val="24"/>
          <w:szCs w:val="24"/>
          <w:lang w:val="en-US"/>
        </w:rPr>
        <w:t xml:space="preserve"> </w:t>
      </w:r>
    </w:p>
    <w:p w:rsidR="007E6195" w:rsidRPr="00FE6A38" w:rsidRDefault="007E6195" w:rsidP="007E6195">
      <w:pPr>
        <w:pStyle w:val="af2"/>
        <w:tabs>
          <w:tab w:val="left" w:pos="709"/>
        </w:tabs>
        <w:ind w:left="709"/>
        <w:jc w:val="both"/>
        <w:rPr>
          <w:rFonts w:ascii="Times New Roman" w:hAnsi="Times New Roman"/>
          <w:sz w:val="24"/>
          <w:szCs w:val="24"/>
          <w:lang w:val="en-US"/>
        </w:rPr>
      </w:pPr>
      <w:r w:rsidRPr="00FE6A38">
        <w:rPr>
          <w:rFonts w:ascii="Times New Roman" w:hAnsi="Times New Roman"/>
          <w:sz w:val="24"/>
          <w:szCs w:val="24"/>
          <w:lang w:val="en-US"/>
        </w:rPr>
        <w:t>2. Weld with low current consistent with sufficient penetration to reduce the heat input to the work.</w:t>
      </w:r>
    </w:p>
    <w:p w:rsidR="007E6195" w:rsidRPr="00FE6A38" w:rsidRDefault="007E6195" w:rsidP="007E6195">
      <w:pPr>
        <w:pStyle w:val="af2"/>
        <w:tabs>
          <w:tab w:val="left" w:pos="709"/>
        </w:tabs>
        <w:ind w:left="709"/>
        <w:jc w:val="both"/>
        <w:rPr>
          <w:rFonts w:ascii="Times New Roman" w:hAnsi="Times New Roman"/>
          <w:sz w:val="24"/>
          <w:szCs w:val="24"/>
          <w:lang w:val="en-US"/>
        </w:rPr>
      </w:pPr>
      <w:r w:rsidRPr="00FE6A38">
        <w:rPr>
          <w:rFonts w:ascii="Times New Roman" w:hAnsi="Times New Roman"/>
          <w:sz w:val="24"/>
          <w:szCs w:val="24"/>
          <w:lang w:val="en-US"/>
        </w:rPr>
        <w:t xml:space="preserve">3. Alloying additions such as </w:t>
      </w:r>
      <w:proofErr w:type="spellStart"/>
      <w:r w:rsidRPr="00FE6A38">
        <w:rPr>
          <w:rFonts w:ascii="Times New Roman" w:hAnsi="Times New Roman"/>
          <w:sz w:val="24"/>
          <w:szCs w:val="24"/>
          <w:lang w:val="en-US"/>
        </w:rPr>
        <w:t>aluminium</w:t>
      </w:r>
      <w:proofErr w:type="spellEnd"/>
      <w:r w:rsidRPr="00FE6A38">
        <w:rPr>
          <w:rFonts w:ascii="Times New Roman" w:hAnsi="Times New Roman"/>
          <w:sz w:val="24"/>
          <w:szCs w:val="24"/>
          <w:lang w:val="en-US"/>
        </w:rPr>
        <w:t xml:space="preserve"> allow them to be hardened.</w:t>
      </w:r>
    </w:p>
    <w:p w:rsidR="007E6195" w:rsidRPr="00FE6A38" w:rsidRDefault="007E6195" w:rsidP="007E6195">
      <w:pPr>
        <w:pStyle w:val="af2"/>
        <w:tabs>
          <w:tab w:val="left" w:pos="709"/>
        </w:tabs>
        <w:ind w:left="709"/>
        <w:jc w:val="both"/>
        <w:rPr>
          <w:rFonts w:ascii="Times New Roman" w:hAnsi="Times New Roman"/>
          <w:sz w:val="24"/>
          <w:szCs w:val="24"/>
          <w:lang w:val="en-US"/>
        </w:rPr>
      </w:pPr>
      <w:r w:rsidRPr="00FE6A38">
        <w:rPr>
          <w:rFonts w:ascii="Times New Roman" w:hAnsi="Times New Roman"/>
          <w:sz w:val="24"/>
          <w:szCs w:val="24"/>
          <w:lang w:val="en-US"/>
        </w:rPr>
        <w:t xml:space="preserve">4. To </w:t>
      </w:r>
      <w:proofErr w:type="gramStart"/>
      <w:r w:rsidRPr="00FE6A38">
        <w:rPr>
          <w:rFonts w:ascii="Times New Roman" w:hAnsi="Times New Roman"/>
          <w:sz w:val="24"/>
          <w:szCs w:val="24"/>
          <w:lang w:val="en-US"/>
        </w:rPr>
        <w:t>weld  in</w:t>
      </w:r>
      <w:proofErr w:type="gramEnd"/>
      <w:r w:rsidRPr="00FE6A38">
        <w:rPr>
          <w:rFonts w:ascii="Times New Roman" w:hAnsi="Times New Roman"/>
          <w:sz w:val="24"/>
          <w:szCs w:val="24"/>
          <w:lang w:val="en-US"/>
        </w:rPr>
        <w:t xml:space="preserve"> overhead position is difficult.</w:t>
      </w:r>
    </w:p>
    <w:p w:rsidR="007E6195" w:rsidRPr="00FE6A38" w:rsidRDefault="007E6195" w:rsidP="007E6195">
      <w:pPr>
        <w:pStyle w:val="af2"/>
        <w:tabs>
          <w:tab w:val="left" w:pos="709"/>
        </w:tabs>
        <w:ind w:left="709"/>
        <w:jc w:val="both"/>
        <w:rPr>
          <w:rFonts w:ascii="Times New Roman" w:hAnsi="Times New Roman"/>
          <w:sz w:val="24"/>
          <w:szCs w:val="24"/>
          <w:lang w:val="en-US"/>
        </w:rPr>
      </w:pPr>
      <w:r w:rsidRPr="00FE6A38">
        <w:rPr>
          <w:rFonts w:ascii="Times New Roman" w:hAnsi="Times New Roman"/>
          <w:sz w:val="24"/>
          <w:szCs w:val="24"/>
          <w:lang w:val="en-US"/>
        </w:rPr>
        <w:t xml:space="preserve">5. </w:t>
      </w:r>
      <w:proofErr w:type="gramStart"/>
      <w:r w:rsidRPr="00FE6A38">
        <w:rPr>
          <w:rFonts w:ascii="Times New Roman" w:hAnsi="Times New Roman"/>
          <w:sz w:val="24"/>
          <w:szCs w:val="24"/>
          <w:lang w:val="en-US"/>
        </w:rPr>
        <w:t>They  are</w:t>
      </w:r>
      <w:proofErr w:type="gramEnd"/>
      <w:r w:rsidRPr="00FE6A38">
        <w:rPr>
          <w:rFonts w:ascii="Times New Roman" w:hAnsi="Times New Roman"/>
          <w:sz w:val="24"/>
          <w:szCs w:val="24"/>
          <w:lang w:val="en-US"/>
        </w:rPr>
        <w:t xml:space="preserve"> glad to have been bought this equipment.</w:t>
      </w:r>
    </w:p>
    <w:p w:rsidR="007E6195" w:rsidRPr="00FE6A38" w:rsidRDefault="007E6195" w:rsidP="007E6195">
      <w:pPr>
        <w:pStyle w:val="af2"/>
        <w:tabs>
          <w:tab w:val="left" w:pos="709"/>
        </w:tabs>
        <w:ind w:left="709"/>
        <w:jc w:val="both"/>
        <w:rPr>
          <w:rFonts w:ascii="Times New Roman" w:hAnsi="Times New Roman"/>
          <w:b/>
          <w:sz w:val="24"/>
          <w:szCs w:val="24"/>
          <w:lang w:val="en-US"/>
        </w:rPr>
      </w:pPr>
      <w:r w:rsidRPr="00FE6A38">
        <w:rPr>
          <w:rFonts w:ascii="Times New Roman" w:hAnsi="Times New Roman"/>
          <w:sz w:val="24"/>
          <w:szCs w:val="24"/>
          <w:lang w:val="en-US"/>
        </w:rPr>
        <w:t>6. When stainless steel is joined to mild steel, the mild steel can be often "buttered" with stainless steel.</w:t>
      </w:r>
    </w:p>
    <w:p w:rsidR="007E6195" w:rsidRPr="007E6195" w:rsidRDefault="007E6195" w:rsidP="007E6195">
      <w:pPr>
        <w:ind w:firstLine="709"/>
        <w:rPr>
          <w:rStyle w:val="FontStyle11"/>
          <w:lang w:val="en-US"/>
        </w:rPr>
      </w:pPr>
    </w:p>
    <w:p w:rsidR="007E6195" w:rsidRPr="00507EC9" w:rsidRDefault="007E6195" w:rsidP="007E6195">
      <w:pPr>
        <w:ind w:firstLine="709"/>
        <w:rPr>
          <w:rFonts w:ascii="Times New Roman" w:hAnsi="Times New Roman" w:cs="Times New Roman"/>
          <w:sz w:val="24"/>
          <w:szCs w:val="24"/>
          <w:lang w:val="en-US"/>
        </w:rPr>
      </w:pPr>
    </w:p>
    <w:p w:rsidR="00142507" w:rsidRPr="007E6195" w:rsidRDefault="00142507" w:rsidP="00142507">
      <w:pPr>
        <w:ind w:firstLine="709"/>
        <w:rPr>
          <w:rFonts w:ascii="Times New Roman" w:hAnsi="Times New Roman" w:cs="Times New Roman"/>
          <w:lang w:val="en-US"/>
        </w:rPr>
      </w:pPr>
    </w:p>
    <w:p w:rsidR="00142507" w:rsidRPr="00142507" w:rsidRDefault="00142507" w:rsidP="00142507">
      <w:pPr>
        <w:jc w:val="center"/>
        <w:rPr>
          <w:rFonts w:ascii="Times New Roman" w:hAnsi="Times New Roman" w:cs="Times New Roman"/>
          <w:b/>
          <w:sz w:val="28"/>
          <w:szCs w:val="28"/>
        </w:rPr>
      </w:pPr>
      <w:r w:rsidRPr="00E824BE">
        <w:rPr>
          <w:rStyle w:val="22"/>
          <w:rFonts w:eastAsiaTheme="minorEastAsia"/>
          <w:b w:val="0"/>
          <w:bCs w:val="0"/>
        </w:rPr>
        <w:br w:type="page"/>
      </w:r>
      <w:r w:rsidRPr="00142507">
        <w:rPr>
          <w:rFonts w:ascii="Times New Roman" w:hAnsi="Times New Roman" w:cs="Times New Roman"/>
          <w:b/>
        </w:rPr>
        <w:lastRenderedPageBreak/>
        <w:t>КОНТРОЛЬНАЯ РАБОТА №4</w:t>
      </w:r>
    </w:p>
    <w:p w:rsidR="00142507" w:rsidRPr="00142507" w:rsidRDefault="00142507" w:rsidP="00142507">
      <w:pPr>
        <w:jc w:val="center"/>
        <w:rPr>
          <w:rStyle w:val="22"/>
          <w:rFonts w:eastAsiaTheme="minorEastAsia"/>
          <w:bCs w:val="0"/>
        </w:rPr>
      </w:pPr>
      <w:r w:rsidRPr="00142507">
        <w:rPr>
          <w:rStyle w:val="22"/>
          <w:rFonts w:eastAsiaTheme="minorEastAsia"/>
          <w:bCs w:val="0"/>
        </w:rPr>
        <w:t>Вариант №</w:t>
      </w:r>
      <w:r w:rsidR="00A628AA">
        <w:rPr>
          <w:rStyle w:val="22"/>
          <w:rFonts w:eastAsiaTheme="minorEastAsia"/>
          <w:bCs w:val="0"/>
        </w:rPr>
        <w:t>8</w:t>
      </w:r>
    </w:p>
    <w:p w:rsidR="00142507" w:rsidRPr="00142507" w:rsidRDefault="00142507" w:rsidP="00142507">
      <w:pPr>
        <w:ind w:firstLine="709"/>
        <w:rPr>
          <w:rStyle w:val="22"/>
          <w:rFonts w:eastAsiaTheme="minorEastAsia"/>
          <w:bCs w:val="0"/>
        </w:rPr>
      </w:pPr>
      <w:r w:rsidRPr="00142507">
        <w:rPr>
          <w:rStyle w:val="22"/>
          <w:rFonts w:eastAsiaTheme="minorEastAsia"/>
          <w:bCs w:val="0"/>
        </w:rPr>
        <w:t>Задание №1</w:t>
      </w:r>
    </w:p>
    <w:p w:rsidR="00A47036" w:rsidRDefault="00A47036" w:rsidP="00A47036">
      <w:pPr>
        <w:pStyle w:val="Style2"/>
        <w:widowControl/>
        <w:ind w:firstLine="709"/>
        <w:rPr>
          <w:rStyle w:val="FontStyle11"/>
          <w:b/>
        </w:rPr>
      </w:pPr>
      <w:r w:rsidRPr="009E28C3">
        <w:rPr>
          <w:rStyle w:val="FontStyle11"/>
          <w:i/>
        </w:rPr>
        <w:t>Перепишите и письменно переведите текст.</w:t>
      </w:r>
    </w:p>
    <w:p w:rsidR="00A47036" w:rsidRPr="00507EC9" w:rsidRDefault="00A47036" w:rsidP="00A47036">
      <w:pPr>
        <w:pStyle w:val="Style2"/>
        <w:widowControl/>
        <w:ind w:firstLine="709"/>
        <w:jc w:val="center"/>
        <w:rPr>
          <w:rStyle w:val="FontStyle11"/>
          <w:b/>
          <w:lang w:val="en-US"/>
        </w:rPr>
      </w:pPr>
      <w:r w:rsidRPr="00507EC9">
        <w:rPr>
          <w:rStyle w:val="FontStyle11"/>
          <w:b/>
          <w:lang w:val="en-US"/>
        </w:rPr>
        <w:t>Fax</w:t>
      </w:r>
    </w:p>
    <w:p w:rsidR="00A47036" w:rsidRPr="00507EC9" w:rsidRDefault="00A47036" w:rsidP="00A47036">
      <w:pPr>
        <w:pStyle w:val="Style3"/>
        <w:widowControl/>
        <w:spacing w:line="240" w:lineRule="auto"/>
        <w:ind w:firstLine="709"/>
        <w:rPr>
          <w:rStyle w:val="FontStyle11"/>
          <w:lang w:val="en-GB"/>
        </w:rPr>
      </w:pPr>
      <w:r w:rsidRPr="00507EC9">
        <w:rPr>
          <w:rStyle w:val="FontStyle11"/>
          <w:lang w:val="en-US"/>
        </w:rPr>
        <w:t xml:space="preserve">Fax machines work by converting text and graphics into a series of electronic pulses. </w:t>
      </w:r>
      <w:r w:rsidRPr="00507EC9">
        <w:rPr>
          <w:rStyle w:val="FontStyle11"/>
          <w:lang w:val="en-GB"/>
        </w:rPr>
        <w:t>Fax machines transmit these pulses over the telephone lines and reconstruct them into a duplicate or "</w:t>
      </w:r>
      <w:proofErr w:type="spellStart"/>
      <w:r w:rsidRPr="00507EC9">
        <w:rPr>
          <w:rStyle w:val="FontStyle11"/>
          <w:lang w:val="en-GB"/>
        </w:rPr>
        <w:t>faximile</w:t>
      </w:r>
      <w:proofErr w:type="spellEnd"/>
      <w:r w:rsidRPr="00507EC9">
        <w:rPr>
          <w:rStyle w:val="FontStyle11"/>
          <w:lang w:val="en-GB"/>
        </w:rPr>
        <w:t>" of the original at the receiving machine.</w:t>
      </w:r>
    </w:p>
    <w:p w:rsidR="00A47036" w:rsidRPr="00507EC9" w:rsidRDefault="00A47036" w:rsidP="00A47036">
      <w:pPr>
        <w:pStyle w:val="Style8"/>
        <w:widowControl/>
        <w:spacing w:line="240" w:lineRule="auto"/>
        <w:ind w:firstLine="709"/>
        <w:rPr>
          <w:rStyle w:val="FontStyle11"/>
          <w:lang w:val="en-US"/>
        </w:rPr>
      </w:pPr>
      <w:r w:rsidRPr="00507EC9">
        <w:rPr>
          <w:rStyle w:val="FontStyle11"/>
          <w:lang w:val="en-US"/>
        </w:rPr>
        <w:t>Fax is the ideal medium for rapid and informal messaging and it has become an important part of business communications.</w:t>
      </w:r>
    </w:p>
    <w:p w:rsidR="00A47036" w:rsidRPr="00507EC9" w:rsidRDefault="00A47036" w:rsidP="00A47036">
      <w:pPr>
        <w:pStyle w:val="Style3"/>
        <w:widowControl/>
        <w:spacing w:line="240" w:lineRule="auto"/>
        <w:ind w:firstLine="709"/>
        <w:rPr>
          <w:rStyle w:val="FontStyle11"/>
          <w:lang w:val="en-US"/>
        </w:rPr>
      </w:pPr>
      <w:r w:rsidRPr="00507EC9">
        <w:rPr>
          <w:rStyle w:val="FontStyle11"/>
          <w:lang w:val="en-US"/>
        </w:rPr>
        <w:t>Fax has the advantage of speed.</w:t>
      </w:r>
    </w:p>
    <w:p w:rsidR="00A47036" w:rsidRPr="00507EC9" w:rsidRDefault="00A47036" w:rsidP="00A47036">
      <w:pPr>
        <w:pStyle w:val="Style3"/>
        <w:widowControl/>
        <w:spacing w:line="240" w:lineRule="auto"/>
        <w:ind w:firstLine="709"/>
        <w:rPr>
          <w:rStyle w:val="FontStyle11"/>
          <w:lang w:val="en-US"/>
        </w:rPr>
      </w:pPr>
      <w:r w:rsidRPr="00507EC9">
        <w:rPr>
          <w:rStyle w:val="FontStyle11"/>
          <w:lang w:val="en-US"/>
        </w:rPr>
        <w:t>The cost of using fax is difficult to evaluate. A very short fax can be cheaper than the post.</w:t>
      </w:r>
    </w:p>
    <w:p w:rsidR="00A47036" w:rsidRPr="00507EC9" w:rsidRDefault="00A47036" w:rsidP="00A47036">
      <w:pPr>
        <w:pStyle w:val="Style8"/>
        <w:widowControl/>
        <w:spacing w:line="240" w:lineRule="auto"/>
        <w:ind w:firstLine="709"/>
        <w:rPr>
          <w:rStyle w:val="FontStyle11"/>
          <w:lang w:val="en-US"/>
        </w:rPr>
      </w:pPr>
      <w:r w:rsidRPr="00507EC9">
        <w:rPr>
          <w:rStyle w:val="FontStyle11"/>
          <w:lang w:val="en-US"/>
        </w:rPr>
        <w:t xml:space="preserve">An alternative to using a standalone fax </w:t>
      </w:r>
      <w:proofErr w:type="gramStart"/>
      <w:r w:rsidRPr="00507EC9">
        <w:rPr>
          <w:rStyle w:val="FontStyle11"/>
          <w:lang w:val="en-US"/>
        </w:rPr>
        <w:t>machine,</w:t>
      </w:r>
      <w:proofErr w:type="gramEnd"/>
      <w:r w:rsidRPr="00507EC9">
        <w:rPr>
          <w:rStyle w:val="FontStyle11"/>
          <w:lang w:val="en-US"/>
        </w:rPr>
        <w:t xml:space="preserve"> is to install a PC-fax card in the back of your PC. This enables you to generate a fax on your computer and send it over the telephone lines without printing it out first and </w:t>
      </w:r>
      <w:proofErr w:type="spellStart"/>
      <w:r w:rsidRPr="00507EC9">
        <w:rPr>
          <w:rStyle w:val="FontStyle11"/>
          <w:lang w:val="en-US"/>
        </w:rPr>
        <w:t>feeding'it</w:t>
      </w:r>
      <w:proofErr w:type="spellEnd"/>
      <w:r w:rsidRPr="00507EC9">
        <w:rPr>
          <w:rStyle w:val="FontStyle11"/>
          <w:lang w:val="en-US"/>
        </w:rPr>
        <w:t xml:space="preserve"> into a fax machine.</w:t>
      </w:r>
    </w:p>
    <w:p w:rsidR="00A47036" w:rsidRPr="00507EC9" w:rsidRDefault="00A47036" w:rsidP="00A47036">
      <w:pPr>
        <w:pStyle w:val="Style8"/>
        <w:widowControl/>
        <w:spacing w:line="240" w:lineRule="auto"/>
        <w:ind w:firstLine="709"/>
        <w:rPr>
          <w:rStyle w:val="FontStyle11"/>
          <w:lang w:val="en-US"/>
        </w:rPr>
      </w:pPr>
      <w:proofErr w:type="gramStart"/>
      <w:r w:rsidRPr="00507EC9">
        <w:rPr>
          <w:rStyle w:val="FontStyle11"/>
          <w:lang w:val="en-US"/>
        </w:rPr>
        <w:t>If you work at a PC and prepared to generate and to send your own faxes.</w:t>
      </w:r>
      <w:proofErr w:type="gramEnd"/>
      <w:r w:rsidRPr="00507EC9">
        <w:rPr>
          <w:rStyle w:val="FontStyle11"/>
          <w:lang w:val="en-US"/>
        </w:rPr>
        <w:t xml:space="preserve"> PC-fax is ideal for sending messages to the outside world. A word of warning, how ewer: it is not as good at receiving them.</w:t>
      </w:r>
    </w:p>
    <w:p w:rsidR="00A47036" w:rsidRPr="00507EC9" w:rsidRDefault="00A47036" w:rsidP="00A47036">
      <w:pPr>
        <w:pStyle w:val="Style3"/>
        <w:widowControl/>
        <w:spacing w:line="240" w:lineRule="auto"/>
        <w:ind w:firstLine="709"/>
        <w:rPr>
          <w:rStyle w:val="FontStyle11"/>
          <w:lang w:val="en-GB"/>
        </w:rPr>
      </w:pPr>
    </w:p>
    <w:p w:rsidR="00A47036" w:rsidRPr="00142507" w:rsidRDefault="00A47036" w:rsidP="00A47036">
      <w:pPr>
        <w:ind w:firstLine="709"/>
        <w:rPr>
          <w:rStyle w:val="22"/>
          <w:rFonts w:eastAsiaTheme="minorEastAsia"/>
          <w:bCs w:val="0"/>
        </w:rPr>
      </w:pPr>
      <w:r>
        <w:rPr>
          <w:rStyle w:val="22"/>
          <w:rFonts w:eastAsiaTheme="minorEastAsia"/>
          <w:bCs w:val="0"/>
        </w:rPr>
        <w:t>Задание №2</w:t>
      </w:r>
    </w:p>
    <w:p w:rsidR="00A47036" w:rsidRPr="009E28C3" w:rsidRDefault="00A47036" w:rsidP="00A47036">
      <w:pPr>
        <w:pStyle w:val="Style3"/>
        <w:widowControl/>
        <w:spacing w:line="240" w:lineRule="auto"/>
        <w:ind w:firstLine="709"/>
        <w:rPr>
          <w:rStyle w:val="FontStyle11"/>
          <w:i/>
        </w:rPr>
      </w:pPr>
      <w:r w:rsidRPr="009E28C3">
        <w:rPr>
          <w:rStyle w:val="FontStyle11"/>
          <w:i/>
        </w:rPr>
        <w:t>Ответьте на вопросы к тексту:</w:t>
      </w:r>
    </w:p>
    <w:p w:rsidR="00A47036" w:rsidRPr="00507EC9" w:rsidRDefault="00A47036" w:rsidP="00A47036">
      <w:pPr>
        <w:pStyle w:val="Style3"/>
        <w:widowControl/>
        <w:spacing w:line="240" w:lineRule="auto"/>
        <w:ind w:firstLine="709"/>
        <w:rPr>
          <w:rStyle w:val="FontStyle11"/>
          <w:lang w:val="en-GB"/>
        </w:rPr>
      </w:pPr>
      <w:r w:rsidRPr="00507EC9">
        <w:rPr>
          <w:rStyle w:val="FontStyle11"/>
          <w:lang w:val="en-GB"/>
        </w:rPr>
        <w:t>1.</w:t>
      </w:r>
      <w:r w:rsidRPr="00507EC9">
        <w:rPr>
          <w:rStyle w:val="FontStyle11"/>
          <w:lang w:val="en-US"/>
        </w:rPr>
        <w:t xml:space="preserve"> </w:t>
      </w:r>
      <w:r w:rsidRPr="00507EC9">
        <w:rPr>
          <w:rStyle w:val="FontStyle11"/>
        </w:rPr>
        <w:t>Н</w:t>
      </w:r>
      <w:proofErr w:type="spellStart"/>
      <w:r w:rsidRPr="00507EC9">
        <w:rPr>
          <w:rStyle w:val="FontStyle11"/>
          <w:lang w:val="en-GB"/>
        </w:rPr>
        <w:t>ow</w:t>
      </w:r>
      <w:proofErr w:type="spellEnd"/>
      <w:r w:rsidRPr="00507EC9">
        <w:rPr>
          <w:rStyle w:val="FontStyle11"/>
          <w:lang w:val="en-GB"/>
        </w:rPr>
        <w:t xml:space="preserve"> does fax work?</w:t>
      </w:r>
    </w:p>
    <w:p w:rsidR="00A47036" w:rsidRPr="00507EC9" w:rsidRDefault="00A47036" w:rsidP="00A47036">
      <w:pPr>
        <w:pStyle w:val="Style3"/>
        <w:widowControl/>
        <w:spacing w:line="240" w:lineRule="auto"/>
        <w:ind w:firstLine="709"/>
        <w:rPr>
          <w:rStyle w:val="FontStyle11"/>
          <w:lang w:val="en-GB"/>
        </w:rPr>
      </w:pPr>
      <w:r w:rsidRPr="00507EC9">
        <w:rPr>
          <w:rStyle w:val="FontStyle11"/>
          <w:lang w:val="en-GB"/>
        </w:rPr>
        <w:t>2.</w:t>
      </w:r>
      <w:r w:rsidRPr="00507EC9">
        <w:rPr>
          <w:rStyle w:val="FontStyle11"/>
          <w:lang w:val="en-US"/>
        </w:rPr>
        <w:t xml:space="preserve"> I</w:t>
      </w:r>
      <w:r w:rsidRPr="00507EC9">
        <w:rPr>
          <w:rStyle w:val="FontStyle11"/>
          <w:lang w:val="en-GB"/>
        </w:rPr>
        <w:t>s it important in business communication?</w:t>
      </w:r>
    </w:p>
    <w:p w:rsidR="00A47036" w:rsidRPr="00507EC9" w:rsidRDefault="00A47036" w:rsidP="00426745">
      <w:pPr>
        <w:pStyle w:val="Style5"/>
        <w:widowControl/>
        <w:numPr>
          <w:ilvl w:val="0"/>
          <w:numId w:val="11"/>
        </w:numPr>
        <w:tabs>
          <w:tab w:val="left" w:pos="624"/>
        </w:tabs>
        <w:spacing w:line="240" w:lineRule="auto"/>
        <w:ind w:firstLine="709"/>
        <w:jc w:val="both"/>
        <w:rPr>
          <w:rStyle w:val="FontStyle11"/>
          <w:lang w:val="en-GB"/>
        </w:rPr>
      </w:pPr>
      <w:r w:rsidRPr="00507EC9">
        <w:rPr>
          <w:rStyle w:val="FontStyle11"/>
          <w:lang w:val="en-US"/>
        </w:rPr>
        <w:t xml:space="preserve"> What is an alternative to fax?</w:t>
      </w:r>
    </w:p>
    <w:p w:rsidR="00A47036" w:rsidRPr="00507EC9" w:rsidRDefault="00A47036" w:rsidP="00426745">
      <w:pPr>
        <w:pStyle w:val="Style5"/>
        <w:widowControl/>
        <w:numPr>
          <w:ilvl w:val="0"/>
          <w:numId w:val="11"/>
        </w:numPr>
        <w:tabs>
          <w:tab w:val="left" w:pos="624"/>
        </w:tabs>
        <w:spacing w:line="240" w:lineRule="auto"/>
        <w:ind w:firstLine="709"/>
        <w:jc w:val="both"/>
        <w:rPr>
          <w:rStyle w:val="FontStyle11"/>
          <w:lang w:val="en-GB"/>
        </w:rPr>
      </w:pPr>
      <w:r w:rsidRPr="00507EC9">
        <w:rPr>
          <w:rStyle w:val="FontStyle11"/>
          <w:lang w:val="en-US"/>
        </w:rPr>
        <w:t xml:space="preserve"> </w:t>
      </w:r>
      <w:r w:rsidRPr="00507EC9">
        <w:rPr>
          <w:rStyle w:val="FontStyle11"/>
          <w:lang w:val="en-GB"/>
        </w:rPr>
        <w:t>How does a PC fax work?</w:t>
      </w:r>
    </w:p>
    <w:p w:rsidR="00A47036" w:rsidRPr="00507EC9" w:rsidRDefault="00A47036" w:rsidP="00A47036">
      <w:pPr>
        <w:ind w:firstLine="709"/>
        <w:rPr>
          <w:rStyle w:val="FontStyle11"/>
          <w:lang w:val="en-GB"/>
        </w:rPr>
      </w:pPr>
    </w:p>
    <w:p w:rsidR="00A47036" w:rsidRPr="007E6195" w:rsidRDefault="00A47036" w:rsidP="00A47036">
      <w:pPr>
        <w:pStyle w:val="a8"/>
        <w:rPr>
          <w:rStyle w:val="22"/>
          <w:rFonts w:eastAsiaTheme="minorEastAsia"/>
          <w:bCs w:val="0"/>
        </w:rPr>
      </w:pPr>
      <w:r w:rsidRPr="007E6195">
        <w:rPr>
          <w:rStyle w:val="22"/>
          <w:rFonts w:eastAsiaTheme="minorEastAsia"/>
          <w:bCs w:val="0"/>
        </w:rPr>
        <w:t>Задание №3</w:t>
      </w:r>
    </w:p>
    <w:p w:rsidR="00A47036" w:rsidRPr="007E6195" w:rsidRDefault="00A47036" w:rsidP="00A47036">
      <w:pPr>
        <w:pStyle w:val="Style3"/>
        <w:widowControl/>
        <w:spacing w:line="240" w:lineRule="auto"/>
        <w:ind w:firstLine="709"/>
        <w:rPr>
          <w:rStyle w:val="FontStyle11"/>
          <w:i/>
        </w:rPr>
      </w:pPr>
      <w:r w:rsidRPr="007E6195">
        <w:rPr>
          <w:rStyle w:val="FontStyle11"/>
          <w:i/>
        </w:rPr>
        <w:t>Задайте 4 типа вопросов к предложению:</w:t>
      </w:r>
    </w:p>
    <w:p w:rsidR="00A47036" w:rsidRPr="00507EC9" w:rsidRDefault="00A47036" w:rsidP="00A47036">
      <w:pPr>
        <w:pStyle w:val="Style3"/>
        <w:widowControl/>
        <w:spacing w:line="240" w:lineRule="auto"/>
        <w:ind w:firstLine="709"/>
        <w:rPr>
          <w:rStyle w:val="FontStyle11"/>
          <w:lang w:val="en-US"/>
        </w:rPr>
      </w:pPr>
      <w:r w:rsidRPr="00507EC9">
        <w:rPr>
          <w:rStyle w:val="FontStyle11"/>
          <w:lang w:val="en-US"/>
        </w:rPr>
        <w:t>Fax has the advantage of speed.</w:t>
      </w:r>
    </w:p>
    <w:p w:rsidR="00A47036" w:rsidRPr="00B26FE0" w:rsidRDefault="00A47036" w:rsidP="00A47036">
      <w:pPr>
        <w:pStyle w:val="Style6"/>
        <w:widowControl/>
        <w:tabs>
          <w:tab w:val="left" w:pos="470"/>
        </w:tabs>
        <w:spacing w:line="240" w:lineRule="auto"/>
        <w:ind w:firstLine="709"/>
        <w:jc w:val="both"/>
        <w:rPr>
          <w:rStyle w:val="FontStyle11"/>
          <w:lang w:val="en-US"/>
        </w:rPr>
      </w:pPr>
    </w:p>
    <w:p w:rsidR="00BF0A2F" w:rsidRDefault="00BF0A2F" w:rsidP="00BF0A2F">
      <w:pPr>
        <w:pStyle w:val="Style1"/>
        <w:widowControl/>
        <w:ind w:firstLine="709"/>
        <w:jc w:val="both"/>
        <w:rPr>
          <w:rStyle w:val="FontStyle11"/>
          <w:b/>
        </w:rPr>
      </w:pPr>
      <w:r w:rsidRPr="00142507">
        <w:rPr>
          <w:rStyle w:val="22"/>
          <w:rFonts w:eastAsiaTheme="minorEastAsia"/>
          <w:bCs w:val="0"/>
        </w:rPr>
        <w:t>Задание №</w:t>
      </w:r>
      <w:r>
        <w:rPr>
          <w:rStyle w:val="22"/>
          <w:rFonts w:eastAsiaTheme="minorEastAsia"/>
          <w:bCs w:val="0"/>
        </w:rPr>
        <w:t>4</w:t>
      </w:r>
      <w:r w:rsidRPr="00507EC9">
        <w:rPr>
          <w:rStyle w:val="FontStyle11"/>
          <w:b/>
        </w:rPr>
        <w:t xml:space="preserve">. </w:t>
      </w:r>
    </w:p>
    <w:p w:rsidR="00BF0A2F" w:rsidRPr="000433F5" w:rsidRDefault="00BF0A2F" w:rsidP="00BF0A2F">
      <w:pPr>
        <w:pStyle w:val="af2"/>
        <w:tabs>
          <w:tab w:val="left" w:pos="8280"/>
        </w:tabs>
        <w:ind w:firstLine="709"/>
        <w:jc w:val="both"/>
        <w:rPr>
          <w:rFonts w:ascii="Times New Roman" w:hAnsi="Times New Roman"/>
          <w:b/>
          <w:sz w:val="24"/>
          <w:szCs w:val="24"/>
        </w:rPr>
      </w:pPr>
      <w:r w:rsidRPr="00FE6A38">
        <w:rPr>
          <w:rStyle w:val="FontStyle11"/>
          <w:i/>
        </w:rPr>
        <w:t>Подчеркните</w:t>
      </w:r>
      <w:r w:rsidRPr="000433F5">
        <w:rPr>
          <w:rStyle w:val="FontStyle11"/>
          <w:i/>
        </w:rPr>
        <w:t xml:space="preserve"> </w:t>
      </w:r>
      <w:proofErr w:type="spellStart"/>
      <w:r w:rsidRPr="000433F5">
        <w:rPr>
          <w:rStyle w:val="FontStyle11"/>
          <w:i/>
        </w:rPr>
        <w:t>Participle</w:t>
      </w:r>
      <w:proofErr w:type="spellEnd"/>
      <w:r w:rsidRPr="000433F5">
        <w:rPr>
          <w:rStyle w:val="FontStyle11"/>
          <w:i/>
        </w:rPr>
        <w:t xml:space="preserve"> II </w:t>
      </w:r>
      <w:r w:rsidRPr="00FE6A38">
        <w:rPr>
          <w:rStyle w:val="FontStyle11"/>
          <w:i/>
        </w:rPr>
        <w:t>в предложениях, предложения переведите</w:t>
      </w:r>
      <w:r>
        <w:rPr>
          <w:rStyle w:val="FontStyle11"/>
          <w:i/>
        </w:rPr>
        <w:t>:</w:t>
      </w:r>
      <w:r>
        <w:rPr>
          <w:rFonts w:ascii="Times New Roman" w:hAnsi="Times New Roman"/>
          <w:sz w:val="24"/>
          <w:szCs w:val="24"/>
        </w:rPr>
        <w:t xml:space="preserve"> </w:t>
      </w:r>
    </w:p>
    <w:p w:rsidR="00BF0A2F" w:rsidRPr="00507EC9" w:rsidRDefault="00BF0A2F" w:rsidP="00426745">
      <w:pPr>
        <w:pStyle w:val="af2"/>
        <w:numPr>
          <w:ilvl w:val="0"/>
          <w:numId w:val="13"/>
        </w:numPr>
        <w:tabs>
          <w:tab w:val="left" w:pos="1134"/>
        </w:tabs>
        <w:ind w:left="0" w:firstLine="709"/>
        <w:jc w:val="both"/>
        <w:rPr>
          <w:rFonts w:ascii="Times New Roman" w:hAnsi="Times New Roman"/>
          <w:sz w:val="24"/>
          <w:szCs w:val="24"/>
          <w:lang w:val="en-US"/>
        </w:rPr>
      </w:pPr>
      <w:r w:rsidRPr="00507EC9">
        <w:rPr>
          <w:rFonts w:ascii="Times New Roman" w:hAnsi="Times New Roman"/>
          <w:sz w:val="24"/>
          <w:szCs w:val="24"/>
          <w:lang w:val="en-US"/>
        </w:rPr>
        <w:t xml:space="preserve">Pressure </w:t>
      </w:r>
      <w:r w:rsidRPr="00507EC9">
        <w:rPr>
          <w:rFonts w:ascii="Times New Roman" w:hAnsi="Times New Roman"/>
          <w:sz w:val="24"/>
          <w:szCs w:val="24"/>
          <w:u w:val="single"/>
          <w:lang w:val="en-US"/>
        </w:rPr>
        <w:t>is</w:t>
      </w:r>
      <w:r w:rsidRPr="00507EC9">
        <w:rPr>
          <w:rFonts w:ascii="Times New Roman" w:hAnsi="Times New Roman"/>
          <w:sz w:val="24"/>
          <w:szCs w:val="24"/>
          <w:lang w:val="en-US"/>
        </w:rPr>
        <w:t xml:space="preserve"> always </w:t>
      </w:r>
      <w:r w:rsidRPr="00507EC9">
        <w:rPr>
          <w:rFonts w:ascii="Times New Roman" w:hAnsi="Times New Roman"/>
          <w:sz w:val="24"/>
          <w:szCs w:val="24"/>
          <w:u w:val="single"/>
          <w:lang w:val="en-US"/>
        </w:rPr>
        <w:t>employed</w:t>
      </w:r>
      <w:r w:rsidRPr="00507EC9">
        <w:rPr>
          <w:rFonts w:ascii="Times New Roman" w:hAnsi="Times New Roman"/>
          <w:sz w:val="24"/>
          <w:szCs w:val="24"/>
          <w:lang w:val="en-US"/>
        </w:rPr>
        <w:t xml:space="preserve">, and generally some heat </w:t>
      </w:r>
      <w:r w:rsidRPr="00507EC9">
        <w:rPr>
          <w:rFonts w:ascii="Times New Roman" w:hAnsi="Times New Roman"/>
          <w:sz w:val="24"/>
          <w:szCs w:val="24"/>
          <w:u w:val="single"/>
          <w:lang w:val="en-US"/>
        </w:rPr>
        <w:t>is provided</w:t>
      </w:r>
      <w:r w:rsidRPr="00507EC9">
        <w:rPr>
          <w:rFonts w:ascii="Times New Roman" w:hAnsi="Times New Roman"/>
          <w:sz w:val="24"/>
          <w:szCs w:val="24"/>
          <w:lang w:val="en-US"/>
        </w:rPr>
        <w:t>.</w:t>
      </w:r>
    </w:p>
    <w:p w:rsidR="00BF0A2F" w:rsidRPr="00507EC9" w:rsidRDefault="00BF0A2F" w:rsidP="00426745">
      <w:pPr>
        <w:pStyle w:val="af2"/>
        <w:numPr>
          <w:ilvl w:val="0"/>
          <w:numId w:val="13"/>
        </w:numPr>
        <w:tabs>
          <w:tab w:val="left" w:pos="1134"/>
        </w:tabs>
        <w:ind w:left="0" w:firstLine="709"/>
        <w:jc w:val="both"/>
        <w:rPr>
          <w:rFonts w:ascii="Times New Roman" w:hAnsi="Times New Roman"/>
          <w:i/>
          <w:sz w:val="24"/>
          <w:szCs w:val="24"/>
          <w:lang w:val="en-US"/>
        </w:rPr>
      </w:pPr>
      <w:r w:rsidRPr="00507EC9">
        <w:rPr>
          <w:rFonts w:ascii="Times New Roman" w:hAnsi="Times New Roman"/>
          <w:sz w:val="24"/>
          <w:szCs w:val="24"/>
          <w:lang w:val="en-US"/>
        </w:rPr>
        <w:t xml:space="preserve">The </w:t>
      </w:r>
      <w:r w:rsidRPr="00507EC9">
        <w:rPr>
          <w:rFonts w:ascii="Times New Roman" w:hAnsi="Times New Roman"/>
          <w:sz w:val="24"/>
          <w:szCs w:val="24"/>
          <w:u w:val="single"/>
          <w:lang w:val="en-US"/>
        </w:rPr>
        <w:t>unheated</w:t>
      </w:r>
      <w:r w:rsidRPr="00507EC9">
        <w:rPr>
          <w:rFonts w:ascii="Times New Roman" w:hAnsi="Times New Roman"/>
          <w:sz w:val="24"/>
          <w:szCs w:val="24"/>
          <w:lang w:val="en-US"/>
        </w:rPr>
        <w:t xml:space="preserve"> metal imposes a restraint on the above.</w:t>
      </w:r>
    </w:p>
    <w:p w:rsidR="00BF0A2F" w:rsidRPr="00507EC9" w:rsidRDefault="00BF0A2F" w:rsidP="00426745">
      <w:pPr>
        <w:pStyle w:val="af2"/>
        <w:numPr>
          <w:ilvl w:val="0"/>
          <w:numId w:val="13"/>
        </w:numPr>
        <w:tabs>
          <w:tab w:val="left" w:pos="1134"/>
        </w:tabs>
        <w:ind w:left="0" w:firstLine="709"/>
        <w:jc w:val="both"/>
        <w:rPr>
          <w:rFonts w:ascii="Times New Roman" w:hAnsi="Times New Roman"/>
          <w:i/>
          <w:sz w:val="24"/>
          <w:szCs w:val="24"/>
          <w:lang w:val="en-US"/>
        </w:rPr>
      </w:pPr>
      <w:r w:rsidRPr="00507EC9">
        <w:rPr>
          <w:rFonts w:ascii="Times New Roman" w:hAnsi="Times New Roman"/>
          <w:sz w:val="24"/>
          <w:szCs w:val="24"/>
          <w:lang w:val="en-US"/>
        </w:rPr>
        <w:t xml:space="preserve">In arc welding, the weld metal comprises filler material plus the base metal that </w:t>
      </w:r>
      <w:r w:rsidRPr="00507EC9">
        <w:rPr>
          <w:rFonts w:ascii="Times New Roman" w:hAnsi="Times New Roman"/>
          <w:sz w:val="24"/>
          <w:szCs w:val="24"/>
          <w:u w:val="single"/>
          <w:lang w:val="en-US"/>
        </w:rPr>
        <w:t>has melted</w:t>
      </w:r>
      <w:r w:rsidRPr="00507EC9">
        <w:rPr>
          <w:rFonts w:ascii="Times New Roman" w:hAnsi="Times New Roman"/>
          <w:sz w:val="24"/>
          <w:szCs w:val="24"/>
          <w:lang w:val="en-US"/>
        </w:rPr>
        <w:t xml:space="preserve">. </w:t>
      </w:r>
    </w:p>
    <w:p w:rsidR="000433F5" w:rsidRPr="000433F5" w:rsidRDefault="000433F5" w:rsidP="00A47036">
      <w:pPr>
        <w:pStyle w:val="Style6"/>
        <w:widowControl/>
        <w:tabs>
          <w:tab w:val="left" w:pos="470"/>
        </w:tabs>
        <w:spacing w:line="240" w:lineRule="auto"/>
        <w:ind w:firstLine="709"/>
        <w:jc w:val="both"/>
        <w:rPr>
          <w:rStyle w:val="FontStyle11"/>
          <w:lang w:val="en-US"/>
        </w:rPr>
      </w:pPr>
    </w:p>
    <w:p w:rsidR="000433F5" w:rsidRDefault="000433F5" w:rsidP="000433F5">
      <w:pPr>
        <w:pStyle w:val="Style3"/>
        <w:widowControl/>
        <w:spacing w:line="240" w:lineRule="auto"/>
        <w:ind w:left="709"/>
        <w:rPr>
          <w:rStyle w:val="FontStyle11"/>
          <w:b/>
        </w:rPr>
      </w:pPr>
      <w:r w:rsidRPr="00142507">
        <w:rPr>
          <w:rStyle w:val="22"/>
          <w:rFonts w:eastAsiaTheme="minorEastAsia"/>
          <w:bCs w:val="0"/>
        </w:rPr>
        <w:t>Задание №</w:t>
      </w:r>
      <w:r>
        <w:rPr>
          <w:rStyle w:val="FontStyle11"/>
          <w:b/>
        </w:rPr>
        <w:t>5</w:t>
      </w:r>
      <w:r w:rsidRPr="00507EC9">
        <w:rPr>
          <w:rStyle w:val="FontStyle11"/>
          <w:b/>
        </w:rPr>
        <w:t xml:space="preserve">. </w:t>
      </w:r>
    </w:p>
    <w:p w:rsidR="000433F5" w:rsidRPr="00FE6A38" w:rsidRDefault="000433F5" w:rsidP="000433F5">
      <w:pPr>
        <w:pStyle w:val="Style3"/>
        <w:widowControl/>
        <w:spacing w:line="240" w:lineRule="auto"/>
        <w:ind w:left="709"/>
        <w:rPr>
          <w:rStyle w:val="FontStyle11"/>
          <w:i/>
        </w:rPr>
      </w:pPr>
      <w:r w:rsidRPr="00FE6A38">
        <w:rPr>
          <w:rStyle w:val="FontStyle11"/>
          <w:i/>
        </w:rPr>
        <w:t>Употребите следующие предложения в пассивном залоге:</w:t>
      </w:r>
    </w:p>
    <w:p w:rsidR="00A47036" w:rsidRPr="00507EC9" w:rsidRDefault="00A47036" w:rsidP="00426745">
      <w:pPr>
        <w:pStyle w:val="Style7"/>
        <w:widowControl/>
        <w:numPr>
          <w:ilvl w:val="0"/>
          <w:numId w:val="12"/>
        </w:numPr>
        <w:tabs>
          <w:tab w:val="left" w:pos="1440"/>
        </w:tabs>
        <w:ind w:firstLine="426"/>
        <w:jc w:val="both"/>
        <w:rPr>
          <w:rStyle w:val="FontStyle11"/>
          <w:lang w:val="en-GB"/>
        </w:rPr>
      </w:pPr>
      <w:r w:rsidRPr="00507EC9">
        <w:rPr>
          <w:rStyle w:val="FontStyle11"/>
          <w:lang w:val="en-GB"/>
        </w:rPr>
        <w:t>You will speak about the film at the lesson.</w:t>
      </w:r>
    </w:p>
    <w:p w:rsidR="00A47036" w:rsidRPr="00507EC9" w:rsidRDefault="00A47036" w:rsidP="00426745">
      <w:pPr>
        <w:pStyle w:val="Style7"/>
        <w:widowControl/>
        <w:numPr>
          <w:ilvl w:val="0"/>
          <w:numId w:val="12"/>
        </w:numPr>
        <w:tabs>
          <w:tab w:val="left" w:pos="1440"/>
        </w:tabs>
        <w:ind w:firstLine="426"/>
        <w:jc w:val="both"/>
        <w:rPr>
          <w:rStyle w:val="FontStyle11"/>
          <w:lang w:val="en-GB"/>
        </w:rPr>
      </w:pPr>
      <w:r w:rsidRPr="00507EC9">
        <w:rPr>
          <w:rStyle w:val="FontStyle11"/>
          <w:lang w:val="en-US"/>
        </w:rPr>
        <w:t>The girl has put all the books into the bookcase.</w:t>
      </w:r>
    </w:p>
    <w:p w:rsidR="00A47036" w:rsidRPr="00507EC9" w:rsidRDefault="00A47036" w:rsidP="00426745">
      <w:pPr>
        <w:pStyle w:val="Style7"/>
        <w:widowControl/>
        <w:numPr>
          <w:ilvl w:val="0"/>
          <w:numId w:val="12"/>
        </w:numPr>
        <w:tabs>
          <w:tab w:val="left" w:pos="1440"/>
        </w:tabs>
        <w:ind w:firstLine="426"/>
        <w:jc w:val="both"/>
        <w:rPr>
          <w:rStyle w:val="FontStyle11"/>
          <w:lang w:val="en-GB"/>
        </w:rPr>
      </w:pPr>
      <w:r w:rsidRPr="00507EC9">
        <w:rPr>
          <w:rStyle w:val="FontStyle11"/>
          <w:lang w:val="en-US"/>
        </w:rPr>
        <w:t>They are building a bridge over the river.</w:t>
      </w:r>
    </w:p>
    <w:p w:rsidR="00A47036" w:rsidRPr="00B26FE0" w:rsidRDefault="00A47036" w:rsidP="00A47036">
      <w:pPr>
        <w:pStyle w:val="Style6"/>
        <w:widowControl/>
        <w:spacing w:line="240" w:lineRule="auto"/>
        <w:ind w:firstLine="709"/>
        <w:jc w:val="both"/>
        <w:rPr>
          <w:rStyle w:val="FontStyle11"/>
          <w:lang w:val="en-US"/>
        </w:rPr>
      </w:pPr>
    </w:p>
    <w:p w:rsidR="00A47036" w:rsidRPr="00507EC9" w:rsidRDefault="00A47036" w:rsidP="00A47036">
      <w:pPr>
        <w:ind w:firstLine="709"/>
        <w:rPr>
          <w:rFonts w:ascii="Times New Roman" w:hAnsi="Times New Roman" w:cs="Times New Roman"/>
          <w:sz w:val="24"/>
          <w:szCs w:val="24"/>
          <w:lang w:val="en-US"/>
        </w:rPr>
      </w:pPr>
    </w:p>
    <w:p w:rsidR="00A47036" w:rsidRPr="00507EC9" w:rsidRDefault="00A47036" w:rsidP="00A47036">
      <w:pPr>
        <w:ind w:firstLine="709"/>
        <w:rPr>
          <w:rFonts w:ascii="Times New Roman" w:hAnsi="Times New Roman" w:cs="Times New Roman"/>
          <w:sz w:val="24"/>
          <w:szCs w:val="24"/>
          <w:lang w:val="en-US"/>
        </w:rPr>
      </w:pPr>
    </w:p>
    <w:p w:rsidR="00142507" w:rsidRPr="00A47036" w:rsidRDefault="00142507" w:rsidP="00142507">
      <w:pPr>
        <w:jc w:val="center"/>
        <w:rPr>
          <w:rStyle w:val="22"/>
          <w:rFonts w:eastAsiaTheme="minorEastAsia"/>
          <w:b w:val="0"/>
          <w:bCs w:val="0"/>
          <w:lang w:val="en-US"/>
        </w:rPr>
      </w:pPr>
    </w:p>
    <w:p w:rsidR="000C3F90" w:rsidRDefault="00142507">
      <w:pPr>
        <w:rPr>
          <w:rStyle w:val="22"/>
          <w:rFonts w:eastAsiaTheme="minorEastAsia"/>
          <w:b w:val="0"/>
          <w:bCs w:val="0"/>
          <w:lang w:val="en-US"/>
        </w:rPr>
      </w:pPr>
      <w:r w:rsidRPr="00A47036">
        <w:rPr>
          <w:rStyle w:val="22"/>
          <w:rFonts w:eastAsiaTheme="minorEastAsia"/>
          <w:b w:val="0"/>
          <w:bCs w:val="0"/>
          <w:lang w:val="en-US"/>
        </w:rPr>
        <w:br w:type="page"/>
      </w:r>
    </w:p>
    <w:p w:rsidR="00142507" w:rsidRPr="00142507" w:rsidRDefault="00142507" w:rsidP="00142507">
      <w:pPr>
        <w:jc w:val="center"/>
        <w:rPr>
          <w:rFonts w:ascii="Times New Roman" w:hAnsi="Times New Roman" w:cs="Times New Roman"/>
          <w:b/>
          <w:sz w:val="28"/>
          <w:szCs w:val="28"/>
        </w:rPr>
      </w:pPr>
      <w:r w:rsidRPr="00142507">
        <w:rPr>
          <w:rFonts w:ascii="Times New Roman" w:hAnsi="Times New Roman" w:cs="Times New Roman"/>
          <w:b/>
        </w:rPr>
        <w:lastRenderedPageBreak/>
        <w:t>КОНТРОЛЬНАЯ РАБОТА №4</w:t>
      </w:r>
    </w:p>
    <w:p w:rsidR="00142507" w:rsidRPr="00142507" w:rsidRDefault="00142507" w:rsidP="00142507">
      <w:pPr>
        <w:jc w:val="center"/>
        <w:rPr>
          <w:rStyle w:val="22"/>
          <w:rFonts w:eastAsiaTheme="minorEastAsia"/>
          <w:bCs w:val="0"/>
        </w:rPr>
      </w:pPr>
      <w:r w:rsidRPr="00142507">
        <w:rPr>
          <w:rStyle w:val="22"/>
          <w:rFonts w:eastAsiaTheme="minorEastAsia"/>
          <w:bCs w:val="0"/>
        </w:rPr>
        <w:t>Вариант №</w:t>
      </w:r>
      <w:r w:rsidR="00A628AA">
        <w:rPr>
          <w:rStyle w:val="22"/>
          <w:rFonts w:eastAsiaTheme="minorEastAsia"/>
          <w:bCs w:val="0"/>
        </w:rPr>
        <w:t>9</w:t>
      </w:r>
    </w:p>
    <w:p w:rsidR="00505652" w:rsidRPr="00BF0A2F" w:rsidRDefault="00505652" w:rsidP="00505652">
      <w:pPr>
        <w:ind w:firstLine="709"/>
        <w:rPr>
          <w:rStyle w:val="22"/>
          <w:rFonts w:eastAsiaTheme="minorEastAsia"/>
          <w:bCs w:val="0"/>
        </w:rPr>
      </w:pPr>
      <w:r w:rsidRPr="00BF0A2F">
        <w:rPr>
          <w:rStyle w:val="22"/>
          <w:rFonts w:eastAsiaTheme="minorEastAsia"/>
          <w:bCs w:val="0"/>
        </w:rPr>
        <w:t>Задание №1</w:t>
      </w:r>
    </w:p>
    <w:p w:rsidR="00505652" w:rsidRPr="00BF0A2F" w:rsidRDefault="00505652" w:rsidP="00505652">
      <w:pPr>
        <w:pStyle w:val="Style2"/>
        <w:widowControl/>
        <w:ind w:firstLine="709"/>
        <w:rPr>
          <w:rStyle w:val="FontStyle11"/>
          <w:b/>
        </w:rPr>
      </w:pPr>
      <w:r w:rsidRPr="00BF0A2F">
        <w:rPr>
          <w:rStyle w:val="FontStyle11"/>
          <w:i/>
        </w:rPr>
        <w:t>Перепишите и письменно переведите текст.</w:t>
      </w:r>
    </w:p>
    <w:p w:rsidR="000433F5" w:rsidRPr="00BF0A2F" w:rsidRDefault="000433F5" w:rsidP="00BF0A2F">
      <w:pPr>
        <w:pStyle w:val="Style7"/>
        <w:widowControl/>
        <w:ind w:firstLine="709"/>
        <w:jc w:val="center"/>
        <w:rPr>
          <w:rStyle w:val="FontStyle11"/>
          <w:b/>
          <w:lang w:val="en-US"/>
        </w:rPr>
      </w:pPr>
      <w:r w:rsidRPr="00BF0A2F">
        <w:rPr>
          <w:rStyle w:val="FontStyle11"/>
          <w:b/>
          <w:lang w:val="en-US"/>
        </w:rPr>
        <w:t xml:space="preserve">WHAT IS A </w:t>
      </w:r>
      <w:proofErr w:type="gramStart"/>
      <w:r w:rsidRPr="00BF0A2F">
        <w:rPr>
          <w:rStyle w:val="FontStyle11"/>
          <w:b/>
          <w:lang w:val="en-US"/>
        </w:rPr>
        <w:t>COMPUTER ?</w:t>
      </w:r>
      <w:proofErr w:type="gramEnd"/>
    </w:p>
    <w:p w:rsidR="000433F5" w:rsidRPr="00BF0A2F" w:rsidRDefault="000433F5" w:rsidP="000433F5">
      <w:pPr>
        <w:pStyle w:val="Style7"/>
        <w:widowControl/>
        <w:ind w:firstLine="709"/>
        <w:jc w:val="both"/>
        <w:rPr>
          <w:rStyle w:val="FontStyle11"/>
        </w:rPr>
      </w:pPr>
      <w:r w:rsidRPr="00BF0A2F">
        <w:rPr>
          <w:rStyle w:val="FontStyle11"/>
          <w:lang w:val="en-GB"/>
        </w:rPr>
        <w:t>Computer</w:t>
      </w:r>
      <w:r w:rsidRPr="00BF0A2F">
        <w:rPr>
          <w:rStyle w:val="FontStyle11"/>
          <w:lang w:val="en-US"/>
        </w:rPr>
        <w:t xml:space="preserve"> </w:t>
      </w:r>
      <w:r w:rsidRPr="00BF0A2F">
        <w:rPr>
          <w:rStyle w:val="FontStyle11"/>
          <w:lang w:val="en-GB"/>
        </w:rPr>
        <w:t>is</w:t>
      </w:r>
      <w:r w:rsidRPr="00BF0A2F">
        <w:rPr>
          <w:rStyle w:val="FontStyle11"/>
          <w:lang w:val="en-US"/>
        </w:rPr>
        <w:t xml:space="preserve"> </w:t>
      </w:r>
      <w:r w:rsidRPr="00BF0A2F">
        <w:rPr>
          <w:rStyle w:val="FontStyle11"/>
          <w:lang w:val="en-GB"/>
        </w:rPr>
        <w:t>a</w:t>
      </w:r>
      <w:r w:rsidRPr="00BF0A2F">
        <w:rPr>
          <w:rStyle w:val="FontStyle11"/>
          <w:lang w:val="en-US"/>
        </w:rPr>
        <w:t xml:space="preserve"> </w:t>
      </w:r>
      <w:r w:rsidRPr="00BF0A2F">
        <w:rPr>
          <w:rStyle w:val="FontStyle11"/>
          <w:lang w:val="en-GB"/>
        </w:rPr>
        <w:t>device</w:t>
      </w:r>
      <w:r w:rsidRPr="00BF0A2F">
        <w:rPr>
          <w:rStyle w:val="FontStyle11"/>
          <w:lang w:val="en-US"/>
        </w:rPr>
        <w:t xml:space="preserve"> </w:t>
      </w:r>
      <w:r w:rsidRPr="00BF0A2F">
        <w:rPr>
          <w:rStyle w:val="FontStyle11"/>
          <w:lang w:val="en-GB"/>
        </w:rPr>
        <w:t>for</w:t>
      </w:r>
      <w:r w:rsidRPr="00BF0A2F">
        <w:rPr>
          <w:rStyle w:val="FontStyle11"/>
          <w:lang w:val="en-US"/>
        </w:rPr>
        <w:t xml:space="preserve"> </w:t>
      </w:r>
      <w:r w:rsidRPr="00BF0A2F">
        <w:rPr>
          <w:rStyle w:val="FontStyle11"/>
          <w:lang w:val="en-GB"/>
        </w:rPr>
        <w:t>processing</w:t>
      </w:r>
      <w:r w:rsidRPr="00BF0A2F">
        <w:rPr>
          <w:rStyle w:val="FontStyle11"/>
          <w:lang w:val="en-US"/>
        </w:rPr>
        <w:t xml:space="preserve"> </w:t>
      </w:r>
      <w:r w:rsidRPr="00BF0A2F">
        <w:rPr>
          <w:rStyle w:val="FontStyle11"/>
          <w:lang w:val="en-GB"/>
        </w:rPr>
        <w:t xml:space="preserve">information. </w:t>
      </w:r>
      <w:r w:rsidRPr="00BF0A2F">
        <w:rPr>
          <w:rStyle w:val="FontStyle11"/>
          <w:lang w:val="en-US"/>
        </w:rPr>
        <w:t xml:space="preserve">Computer has no intelligence by itself and is called hardware. </w:t>
      </w:r>
      <w:r w:rsidRPr="00BF0A2F">
        <w:rPr>
          <w:rStyle w:val="FontStyle11"/>
        </w:rPr>
        <w:t xml:space="preserve">A </w:t>
      </w:r>
      <w:proofErr w:type="spellStart"/>
      <w:r w:rsidRPr="00BF0A2F">
        <w:rPr>
          <w:rStyle w:val="FontStyle11"/>
        </w:rPr>
        <w:t>computer</w:t>
      </w:r>
      <w:proofErr w:type="spellEnd"/>
      <w:r w:rsidRPr="00BF0A2F">
        <w:rPr>
          <w:rStyle w:val="FontStyle11"/>
        </w:rPr>
        <w:t xml:space="preserve"> </w:t>
      </w:r>
      <w:proofErr w:type="spellStart"/>
      <w:r w:rsidRPr="00BF0A2F">
        <w:rPr>
          <w:rStyle w:val="FontStyle11"/>
        </w:rPr>
        <w:t>system</w:t>
      </w:r>
      <w:proofErr w:type="spellEnd"/>
      <w:r w:rsidRPr="00BF0A2F">
        <w:rPr>
          <w:rStyle w:val="FontStyle11"/>
        </w:rPr>
        <w:t xml:space="preserve"> </w:t>
      </w:r>
      <w:proofErr w:type="spellStart"/>
      <w:r w:rsidRPr="00BF0A2F">
        <w:rPr>
          <w:rStyle w:val="FontStyle11"/>
        </w:rPr>
        <w:t>is</w:t>
      </w:r>
      <w:proofErr w:type="spellEnd"/>
      <w:r w:rsidRPr="00BF0A2F">
        <w:rPr>
          <w:rStyle w:val="FontStyle11"/>
        </w:rPr>
        <w:t xml:space="preserve"> </w:t>
      </w:r>
      <w:proofErr w:type="spellStart"/>
      <w:r w:rsidRPr="00BF0A2F">
        <w:rPr>
          <w:rStyle w:val="FontStyle11"/>
        </w:rPr>
        <w:t>a</w:t>
      </w:r>
      <w:proofErr w:type="spellEnd"/>
      <w:r w:rsidRPr="00BF0A2F">
        <w:rPr>
          <w:rStyle w:val="FontStyle11"/>
        </w:rPr>
        <w:t xml:space="preserve"> </w:t>
      </w:r>
      <w:proofErr w:type="spellStart"/>
      <w:r w:rsidRPr="00BF0A2F">
        <w:rPr>
          <w:rStyle w:val="FontStyle11"/>
        </w:rPr>
        <w:t>combination</w:t>
      </w:r>
      <w:proofErr w:type="spellEnd"/>
      <w:r w:rsidRPr="00BF0A2F">
        <w:rPr>
          <w:rStyle w:val="FontStyle11"/>
        </w:rPr>
        <w:t xml:space="preserve"> </w:t>
      </w:r>
      <w:proofErr w:type="spellStart"/>
      <w:r w:rsidRPr="00BF0A2F">
        <w:rPr>
          <w:rStyle w:val="FontStyle11"/>
        </w:rPr>
        <w:t>of</w:t>
      </w:r>
      <w:proofErr w:type="spellEnd"/>
      <w:r w:rsidRPr="00BF0A2F">
        <w:rPr>
          <w:rStyle w:val="FontStyle11"/>
        </w:rPr>
        <w:t xml:space="preserve"> </w:t>
      </w:r>
      <w:proofErr w:type="spellStart"/>
      <w:r w:rsidRPr="00BF0A2F">
        <w:rPr>
          <w:rStyle w:val="FontStyle11"/>
        </w:rPr>
        <w:t>four</w:t>
      </w:r>
      <w:proofErr w:type="spellEnd"/>
      <w:r w:rsidRPr="00BF0A2F">
        <w:rPr>
          <w:rStyle w:val="FontStyle11"/>
        </w:rPr>
        <w:t xml:space="preserve"> </w:t>
      </w:r>
      <w:proofErr w:type="spellStart"/>
      <w:r w:rsidRPr="00BF0A2F">
        <w:rPr>
          <w:rStyle w:val="FontStyle11"/>
        </w:rPr>
        <w:t>elements</w:t>
      </w:r>
      <w:proofErr w:type="spellEnd"/>
      <w:r w:rsidRPr="00BF0A2F">
        <w:rPr>
          <w:rStyle w:val="FontStyle11"/>
        </w:rPr>
        <w:t>:</w:t>
      </w:r>
    </w:p>
    <w:p w:rsidR="000433F5" w:rsidRPr="00BF0A2F" w:rsidRDefault="000433F5" w:rsidP="00426745">
      <w:pPr>
        <w:pStyle w:val="Style5"/>
        <w:widowControl/>
        <w:numPr>
          <w:ilvl w:val="0"/>
          <w:numId w:val="14"/>
        </w:numPr>
        <w:tabs>
          <w:tab w:val="left" w:pos="840"/>
        </w:tabs>
        <w:spacing w:line="240" w:lineRule="auto"/>
        <w:ind w:left="576" w:firstLine="709"/>
        <w:jc w:val="both"/>
        <w:rPr>
          <w:rStyle w:val="FontStyle11"/>
        </w:rPr>
      </w:pPr>
      <w:proofErr w:type="spellStart"/>
      <w:r w:rsidRPr="00BF0A2F">
        <w:rPr>
          <w:rStyle w:val="FontStyle11"/>
        </w:rPr>
        <w:t>Hardware</w:t>
      </w:r>
      <w:proofErr w:type="spellEnd"/>
    </w:p>
    <w:p w:rsidR="000433F5" w:rsidRPr="00BF0A2F" w:rsidRDefault="000433F5" w:rsidP="00426745">
      <w:pPr>
        <w:pStyle w:val="Style5"/>
        <w:widowControl/>
        <w:numPr>
          <w:ilvl w:val="0"/>
          <w:numId w:val="14"/>
        </w:numPr>
        <w:tabs>
          <w:tab w:val="left" w:pos="840"/>
        </w:tabs>
        <w:spacing w:line="240" w:lineRule="auto"/>
        <w:ind w:left="576" w:firstLine="709"/>
        <w:jc w:val="both"/>
        <w:rPr>
          <w:rStyle w:val="FontStyle11"/>
        </w:rPr>
      </w:pPr>
      <w:proofErr w:type="spellStart"/>
      <w:r w:rsidRPr="00BF0A2F">
        <w:rPr>
          <w:rStyle w:val="FontStyle11"/>
        </w:rPr>
        <w:t>Software</w:t>
      </w:r>
      <w:proofErr w:type="spellEnd"/>
    </w:p>
    <w:p w:rsidR="000433F5" w:rsidRPr="00BF0A2F" w:rsidRDefault="000433F5" w:rsidP="00426745">
      <w:pPr>
        <w:pStyle w:val="Style5"/>
        <w:widowControl/>
        <w:numPr>
          <w:ilvl w:val="0"/>
          <w:numId w:val="14"/>
        </w:numPr>
        <w:tabs>
          <w:tab w:val="left" w:pos="840"/>
        </w:tabs>
        <w:spacing w:line="240" w:lineRule="auto"/>
        <w:ind w:left="576" w:firstLine="709"/>
        <w:jc w:val="both"/>
        <w:rPr>
          <w:rStyle w:val="FontStyle11"/>
        </w:rPr>
      </w:pPr>
      <w:proofErr w:type="spellStart"/>
      <w:r w:rsidRPr="00BF0A2F">
        <w:rPr>
          <w:rStyle w:val="FontStyle11"/>
        </w:rPr>
        <w:t>Procedures</w:t>
      </w:r>
      <w:proofErr w:type="spellEnd"/>
    </w:p>
    <w:p w:rsidR="000433F5" w:rsidRPr="00BF0A2F" w:rsidRDefault="000433F5" w:rsidP="00426745">
      <w:pPr>
        <w:pStyle w:val="Style5"/>
        <w:widowControl/>
        <w:numPr>
          <w:ilvl w:val="0"/>
          <w:numId w:val="14"/>
        </w:numPr>
        <w:tabs>
          <w:tab w:val="left" w:pos="840"/>
        </w:tabs>
        <w:spacing w:line="240" w:lineRule="auto"/>
        <w:ind w:left="576" w:firstLine="709"/>
        <w:jc w:val="both"/>
        <w:rPr>
          <w:rStyle w:val="FontStyle11"/>
        </w:rPr>
      </w:pPr>
      <w:proofErr w:type="spellStart"/>
      <w:r w:rsidRPr="00BF0A2F">
        <w:rPr>
          <w:rStyle w:val="FontStyle11"/>
        </w:rPr>
        <w:t>Data</w:t>
      </w:r>
      <w:proofErr w:type="spellEnd"/>
      <w:r w:rsidRPr="00BF0A2F">
        <w:rPr>
          <w:rStyle w:val="FontStyle11"/>
        </w:rPr>
        <w:t>/</w:t>
      </w:r>
      <w:proofErr w:type="spellStart"/>
      <w:r w:rsidRPr="00BF0A2F">
        <w:rPr>
          <w:rStyle w:val="FontStyle11"/>
        </w:rPr>
        <w:t>information</w:t>
      </w:r>
      <w:proofErr w:type="spellEnd"/>
    </w:p>
    <w:p w:rsidR="000433F5" w:rsidRPr="00507EC9" w:rsidRDefault="000433F5" w:rsidP="000433F5">
      <w:pPr>
        <w:pStyle w:val="Style4"/>
        <w:widowControl/>
        <w:spacing w:line="240" w:lineRule="auto"/>
        <w:ind w:firstLine="709"/>
        <w:jc w:val="both"/>
        <w:rPr>
          <w:rStyle w:val="FontStyle11"/>
          <w:lang w:val="en-US"/>
        </w:rPr>
      </w:pPr>
      <w:r w:rsidRPr="00BF0A2F">
        <w:rPr>
          <w:rStyle w:val="FontStyle11"/>
          <w:lang w:val="en-US"/>
        </w:rPr>
        <w:t xml:space="preserve">Software </w:t>
      </w:r>
      <w:proofErr w:type="gramStart"/>
      <w:r w:rsidRPr="00BF0A2F">
        <w:rPr>
          <w:rStyle w:val="FontStyle11"/>
          <w:lang w:val="en-US"/>
        </w:rPr>
        <w:t>are</w:t>
      </w:r>
      <w:proofErr w:type="gramEnd"/>
      <w:r w:rsidRPr="00BF0A2F">
        <w:rPr>
          <w:rStyle w:val="FontStyle11"/>
          <w:lang w:val="en-US"/>
        </w:rPr>
        <w:t xml:space="preserve"> the </w:t>
      </w:r>
      <w:proofErr w:type="spellStart"/>
      <w:r w:rsidRPr="00BF0A2F">
        <w:rPr>
          <w:rStyle w:val="FontStyle11"/>
          <w:lang w:val="en-US"/>
        </w:rPr>
        <w:t>programmes</w:t>
      </w:r>
      <w:proofErr w:type="spellEnd"/>
      <w:r w:rsidRPr="00BF0A2F">
        <w:rPr>
          <w:rStyle w:val="FontStyle11"/>
          <w:lang w:val="en-US"/>
        </w:rPr>
        <w:t xml:space="preserve"> that tell the hardware how to perform a task. Without software instructions, the hardware doesn't</w:t>
      </w:r>
      <w:r w:rsidRPr="00507EC9">
        <w:rPr>
          <w:rStyle w:val="FontStyle11"/>
          <w:lang w:val="en-US"/>
        </w:rPr>
        <w:t xml:space="preserve"> know what to do.</w:t>
      </w:r>
    </w:p>
    <w:p w:rsidR="000433F5" w:rsidRPr="00507EC9" w:rsidRDefault="000433F5" w:rsidP="000433F5">
      <w:pPr>
        <w:pStyle w:val="Style4"/>
        <w:widowControl/>
        <w:spacing w:line="240" w:lineRule="auto"/>
        <w:ind w:firstLine="709"/>
        <w:jc w:val="both"/>
        <w:rPr>
          <w:rStyle w:val="FontStyle11"/>
          <w:lang w:val="en-US"/>
        </w:rPr>
      </w:pPr>
      <w:r w:rsidRPr="00507EC9">
        <w:rPr>
          <w:rStyle w:val="FontStyle11"/>
          <w:lang w:val="en-US"/>
        </w:rPr>
        <w:t>The basic job of the computer is the processing of information. Computers take information in the form of instructions called programs and symbols called data. After that they perform various mathematical and logical operations, and then give the results (information). Computer is used to convert data into information. Computer is also used to store information in the digital form.</w:t>
      </w:r>
    </w:p>
    <w:p w:rsidR="000433F5" w:rsidRPr="00507EC9" w:rsidRDefault="000433F5" w:rsidP="000433F5">
      <w:pPr>
        <w:pStyle w:val="Style4"/>
        <w:widowControl/>
        <w:spacing w:line="240" w:lineRule="auto"/>
        <w:ind w:firstLine="709"/>
        <w:jc w:val="both"/>
        <w:rPr>
          <w:rStyle w:val="FontStyle11"/>
          <w:lang w:val="en-US"/>
        </w:rPr>
      </w:pPr>
      <w:r w:rsidRPr="00507EC9">
        <w:rPr>
          <w:rStyle w:val="FontStyle11"/>
          <w:lang w:val="en-US"/>
        </w:rPr>
        <w:t>Webster s dictionary gives us the following definition of hardware- the devices composing a computer system. Computer hardware can be divided into four categories: input hardware, processing hardware, storage hardware, output hardware.</w:t>
      </w:r>
    </w:p>
    <w:p w:rsidR="000433F5" w:rsidRPr="00507EC9" w:rsidRDefault="000433F5" w:rsidP="000433F5">
      <w:pPr>
        <w:pStyle w:val="Style3"/>
        <w:widowControl/>
        <w:spacing w:line="240" w:lineRule="auto"/>
        <w:ind w:firstLine="709"/>
        <w:rPr>
          <w:rStyle w:val="FontStyle11"/>
          <w:lang w:val="en-US"/>
        </w:rPr>
      </w:pPr>
    </w:p>
    <w:p w:rsidR="00BF0A2F" w:rsidRPr="00BF0A2F" w:rsidRDefault="00BF0A2F" w:rsidP="00BF0A2F">
      <w:pPr>
        <w:pStyle w:val="a8"/>
        <w:rPr>
          <w:rStyle w:val="22"/>
          <w:rFonts w:eastAsiaTheme="minorEastAsia"/>
          <w:bCs w:val="0"/>
        </w:rPr>
      </w:pPr>
      <w:r w:rsidRPr="00BF0A2F">
        <w:rPr>
          <w:rStyle w:val="22"/>
          <w:rFonts w:eastAsiaTheme="minorEastAsia"/>
          <w:bCs w:val="0"/>
        </w:rPr>
        <w:t>Задание №2</w:t>
      </w:r>
    </w:p>
    <w:p w:rsidR="00BF0A2F" w:rsidRPr="009E28C3" w:rsidRDefault="00BF0A2F" w:rsidP="00BF0A2F">
      <w:pPr>
        <w:pStyle w:val="Style3"/>
        <w:widowControl/>
        <w:spacing w:line="240" w:lineRule="auto"/>
        <w:ind w:left="709"/>
        <w:rPr>
          <w:rStyle w:val="FontStyle11"/>
          <w:i/>
        </w:rPr>
      </w:pPr>
      <w:r w:rsidRPr="009E28C3">
        <w:rPr>
          <w:rStyle w:val="FontStyle11"/>
          <w:i/>
        </w:rPr>
        <w:t>Ответьте на вопросы к тексту:</w:t>
      </w:r>
    </w:p>
    <w:p w:rsidR="000433F5" w:rsidRPr="00507EC9" w:rsidRDefault="000433F5" w:rsidP="00426745">
      <w:pPr>
        <w:pStyle w:val="Style9"/>
        <w:widowControl/>
        <w:numPr>
          <w:ilvl w:val="0"/>
          <w:numId w:val="15"/>
        </w:numPr>
        <w:tabs>
          <w:tab w:val="left" w:pos="782"/>
        </w:tabs>
        <w:spacing w:line="240" w:lineRule="auto"/>
        <w:ind w:firstLine="709"/>
        <w:jc w:val="both"/>
        <w:rPr>
          <w:rStyle w:val="FontStyle11"/>
        </w:rPr>
      </w:pPr>
      <w:proofErr w:type="spellStart"/>
      <w:r w:rsidRPr="00507EC9">
        <w:rPr>
          <w:rStyle w:val="FontStyle11"/>
        </w:rPr>
        <w:t>What</w:t>
      </w:r>
      <w:proofErr w:type="spellEnd"/>
      <w:r w:rsidRPr="00507EC9">
        <w:rPr>
          <w:rStyle w:val="FontStyle11"/>
        </w:rPr>
        <w:t xml:space="preserve"> </w:t>
      </w:r>
      <w:proofErr w:type="spellStart"/>
      <w:r w:rsidRPr="00507EC9">
        <w:rPr>
          <w:rStyle w:val="FontStyle11"/>
        </w:rPr>
        <w:t>is</w:t>
      </w:r>
      <w:proofErr w:type="spellEnd"/>
      <w:r w:rsidRPr="00507EC9">
        <w:rPr>
          <w:rStyle w:val="FontStyle11"/>
        </w:rPr>
        <w:t xml:space="preserve"> </w:t>
      </w:r>
      <w:proofErr w:type="spellStart"/>
      <w:r w:rsidRPr="00507EC9">
        <w:rPr>
          <w:rStyle w:val="FontStyle11"/>
        </w:rPr>
        <w:t>a</w:t>
      </w:r>
      <w:proofErr w:type="spellEnd"/>
      <w:r w:rsidRPr="00507EC9">
        <w:rPr>
          <w:rStyle w:val="FontStyle11"/>
        </w:rPr>
        <w:t xml:space="preserve"> </w:t>
      </w:r>
      <w:proofErr w:type="spellStart"/>
      <w:r w:rsidRPr="00507EC9">
        <w:rPr>
          <w:rStyle w:val="FontStyle11"/>
        </w:rPr>
        <w:t>computer</w:t>
      </w:r>
      <w:proofErr w:type="spellEnd"/>
      <w:r w:rsidRPr="00507EC9">
        <w:rPr>
          <w:rStyle w:val="FontStyle11"/>
        </w:rPr>
        <w:t>?</w:t>
      </w:r>
    </w:p>
    <w:p w:rsidR="000433F5" w:rsidRPr="00507EC9" w:rsidRDefault="000433F5" w:rsidP="00426745">
      <w:pPr>
        <w:pStyle w:val="Style9"/>
        <w:widowControl/>
        <w:numPr>
          <w:ilvl w:val="0"/>
          <w:numId w:val="15"/>
        </w:numPr>
        <w:tabs>
          <w:tab w:val="left" w:pos="782"/>
        </w:tabs>
        <w:spacing w:line="240" w:lineRule="auto"/>
        <w:ind w:firstLine="709"/>
        <w:jc w:val="both"/>
        <w:rPr>
          <w:rStyle w:val="FontStyle11"/>
          <w:lang w:val="en-GB"/>
        </w:rPr>
      </w:pPr>
      <w:r w:rsidRPr="00507EC9">
        <w:rPr>
          <w:rStyle w:val="FontStyle11"/>
          <w:lang w:val="en-GB"/>
        </w:rPr>
        <w:t>What is software?</w:t>
      </w:r>
    </w:p>
    <w:p w:rsidR="000433F5" w:rsidRPr="00507EC9" w:rsidRDefault="000433F5" w:rsidP="00426745">
      <w:pPr>
        <w:pStyle w:val="Style9"/>
        <w:widowControl/>
        <w:numPr>
          <w:ilvl w:val="0"/>
          <w:numId w:val="15"/>
        </w:numPr>
        <w:tabs>
          <w:tab w:val="left" w:pos="782"/>
        </w:tabs>
        <w:spacing w:line="240" w:lineRule="auto"/>
        <w:ind w:firstLine="709"/>
        <w:jc w:val="both"/>
        <w:rPr>
          <w:rStyle w:val="FontStyle11"/>
          <w:lang w:val="en-GB"/>
        </w:rPr>
      </w:pPr>
      <w:proofErr w:type="spellStart"/>
      <w:r w:rsidRPr="00507EC9">
        <w:rPr>
          <w:rStyle w:val="FontStyle11"/>
          <w:lang w:val="en-GB"/>
        </w:rPr>
        <w:t>Whal</w:t>
      </w:r>
      <w:proofErr w:type="spellEnd"/>
      <w:r w:rsidRPr="00507EC9">
        <w:rPr>
          <w:rStyle w:val="FontStyle11"/>
          <w:lang w:val="en-GB"/>
        </w:rPr>
        <w:t xml:space="preserve"> is the basic job of the computer?</w:t>
      </w:r>
    </w:p>
    <w:p w:rsidR="000433F5" w:rsidRPr="00507EC9" w:rsidRDefault="000433F5" w:rsidP="00426745">
      <w:pPr>
        <w:pStyle w:val="Style9"/>
        <w:widowControl/>
        <w:numPr>
          <w:ilvl w:val="0"/>
          <w:numId w:val="15"/>
        </w:numPr>
        <w:tabs>
          <w:tab w:val="left" w:pos="782"/>
        </w:tabs>
        <w:spacing w:line="240" w:lineRule="auto"/>
        <w:ind w:firstLine="709"/>
        <w:jc w:val="both"/>
        <w:rPr>
          <w:rStyle w:val="FontStyle11"/>
          <w:lang w:val="en-GB"/>
        </w:rPr>
      </w:pPr>
      <w:r w:rsidRPr="00507EC9">
        <w:rPr>
          <w:rStyle w:val="FontStyle11"/>
          <w:lang w:val="en-GB"/>
        </w:rPr>
        <w:t>What is hardware?</w:t>
      </w:r>
    </w:p>
    <w:p w:rsidR="000433F5" w:rsidRPr="00507EC9" w:rsidRDefault="000433F5" w:rsidP="000433F5">
      <w:pPr>
        <w:ind w:firstLine="709"/>
        <w:rPr>
          <w:rStyle w:val="FontStyle11"/>
          <w:lang w:val="en-GB"/>
        </w:rPr>
      </w:pPr>
    </w:p>
    <w:p w:rsidR="00BF0A2F" w:rsidRPr="007E6195" w:rsidRDefault="00BF0A2F" w:rsidP="00BF0A2F">
      <w:pPr>
        <w:pStyle w:val="a8"/>
        <w:rPr>
          <w:rStyle w:val="22"/>
          <w:rFonts w:eastAsiaTheme="minorEastAsia"/>
          <w:bCs w:val="0"/>
        </w:rPr>
      </w:pPr>
      <w:r w:rsidRPr="007E6195">
        <w:rPr>
          <w:rStyle w:val="22"/>
          <w:rFonts w:eastAsiaTheme="minorEastAsia"/>
          <w:bCs w:val="0"/>
        </w:rPr>
        <w:t>Задание №3</w:t>
      </w:r>
    </w:p>
    <w:p w:rsidR="00BF0A2F" w:rsidRPr="007E6195" w:rsidRDefault="00BF0A2F" w:rsidP="00BF0A2F">
      <w:pPr>
        <w:pStyle w:val="Style3"/>
        <w:widowControl/>
        <w:spacing w:line="240" w:lineRule="auto"/>
        <w:ind w:firstLine="709"/>
        <w:rPr>
          <w:rStyle w:val="FontStyle11"/>
          <w:i/>
        </w:rPr>
      </w:pPr>
      <w:r w:rsidRPr="007E6195">
        <w:rPr>
          <w:rStyle w:val="FontStyle11"/>
          <w:i/>
        </w:rPr>
        <w:t>Задайте 4 типа вопросов к предложению:</w:t>
      </w:r>
    </w:p>
    <w:p w:rsidR="000433F5" w:rsidRPr="00B26FE0" w:rsidRDefault="000433F5" w:rsidP="000433F5">
      <w:pPr>
        <w:pStyle w:val="Style4"/>
        <w:widowControl/>
        <w:spacing w:line="240" w:lineRule="auto"/>
        <w:ind w:firstLine="709"/>
        <w:jc w:val="both"/>
        <w:rPr>
          <w:rStyle w:val="FontStyle11"/>
          <w:lang w:val="en-US"/>
        </w:rPr>
      </w:pPr>
      <w:r w:rsidRPr="00507EC9">
        <w:rPr>
          <w:rStyle w:val="FontStyle11"/>
          <w:lang w:val="en-GB"/>
        </w:rPr>
        <w:t xml:space="preserve">Computers take information </w:t>
      </w:r>
      <w:proofErr w:type="spellStart"/>
      <w:r w:rsidRPr="00507EC9">
        <w:rPr>
          <w:rStyle w:val="FontStyle11"/>
          <w:lang w:val="en-GB"/>
        </w:rPr>
        <w:t>i</w:t>
      </w:r>
      <w:proofErr w:type="spellEnd"/>
      <w:r w:rsidRPr="00507EC9">
        <w:rPr>
          <w:rStyle w:val="FontStyle11"/>
          <w:lang w:val="en-US"/>
        </w:rPr>
        <w:t>n the form of instructions.</w:t>
      </w:r>
    </w:p>
    <w:p w:rsidR="00BF0A2F" w:rsidRPr="00B26FE0" w:rsidRDefault="00BF0A2F" w:rsidP="00BF0A2F">
      <w:pPr>
        <w:pStyle w:val="Style1"/>
        <w:widowControl/>
        <w:ind w:firstLine="709"/>
        <w:jc w:val="both"/>
        <w:rPr>
          <w:rStyle w:val="22"/>
          <w:rFonts w:eastAsiaTheme="minorEastAsia"/>
          <w:bCs w:val="0"/>
          <w:lang w:val="en-US"/>
        </w:rPr>
      </w:pPr>
    </w:p>
    <w:p w:rsidR="00BF0A2F" w:rsidRDefault="00BF0A2F" w:rsidP="00BF0A2F">
      <w:pPr>
        <w:pStyle w:val="Style1"/>
        <w:widowControl/>
        <w:ind w:firstLine="709"/>
        <w:jc w:val="both"/>
        <w:rPr>
          <w:rStyle w:val="FontStyle11"/>
          <w:b/>
        </w:rPr>
      </w:pPr>
      <w:r w:rsidRPr="00142507">
        <w:rPr>
          <w:rStyle w:val="22"/>
          <w:rFonts w:eastAsiaTheme="minorEastAsia"/>
          <w:bCs w:val="0"/>
        </w:rPr>
        <w:t>Задание №</w:t>
      </w:r>
      <w:r>
        <w:rPr>
          <w:rStyle w:val="22"/>
          <w:rFonts w:eastAsiaTheme="minorEastAsia"/>
          <w:bCs w:val="0"/>
        </w:rPr>
        <w:t>4</w:t>
      </w:r>
      <w:r w:rsidRPr="00507EC9">
        <w:rPr>
          <w:rStyle w:val="FontStyle11"/>
          <w:b/>
        </w:rPr>
        <w:t xml:space="preserve">. </w:t>
      </w:r>
    </w:p>
    <w:p w:rsidR="00BF0A2F" w:rsidRPr="000433F5" w:rsidRDefault="00BF0A2F" w:rsidP="00BF0A2F">
      <w:pPr>
        <w:pStyle w:val="af2"/>
        <w:tabs>
          <w:tab w:val="left" w:pos="8280"/>
        </w:tabs>
        <w:ind w:firstLine="709"/>
        <w:jc w:val="both"/>
        <w:rPr>
          <w:rFonts w:ascii="Times New Roman" w:hAnsi="Times New Roman"/>
          <w:b/>
          <w:sz w:val="24"/>
          <w:szCs w:val="24"/>
        </w:rPr>
      </w:pPr>
      <w:r w:rsidRPr="00FE6A38">
        <w:rPr>
          <w:rStyle w:val="FontStyle11"/>
          <w:i/>
        </w:rPr>
        <w:t>Подчеркните</w:t>
      </w:r>
      <w:r w:rsidRPr="000433F5">
        <w:rPr>
          <w:rStyle w:val="FontStyle11"/>
          <w:i/>
        </w:rPr>
        <w:t xml:space="preserve"> </w:t>
      </w:r>
      <w:proofErr w:type="spellStart"/>
      <w:r w:rsidRPr="000433F5">
        <w:rPr>
          <w:rStyle w:val="FontStyle11"/>
          <w:i/>
        </w:rPr>
        <w:t>Participle</w:t>
      </w:r>
      <w:proofErr w:type="spellEnd"/>
      <w:r w:rsidRPr="000433F5">
        <w:rPr>
          <w:rStyle w:val="FontStyle11"/>
          <w:i/>
        </w:rPr>
        <w:t xml:space="preserve"> II </w:t>
      </w:r>
      <w:r w:rsidRPr="00FE6A38">
        <w:rPr>
          <w:rStyle w:val="FontStyle11"/>
          <w:i/>
        </w:rPr>
        <w:t>в предложениях, предложения переведите</w:t>
      </w:r>
      <w:r>
        <w:rPr>
          <w:rStyle w:val="FontStyle11"/>
          <w:i/>
        </w:rPr>
        <w:t>:</w:t>
      </w:r>
      <w:r>
        <w:rPr>
          <w:rFonts w:ascii="Times New Roman" w:hAnsi="Times New Roman"/>
          <w:sz w:val="24"/>
          <w:szCs w:val="24"/>
        </w:rPr>
        <w:t xml:space="preserve"> </w:t>
      </w:r>
    </w:p>
    <w:p w:rsidR="00BF0A2F" w:rsidRPr="00507EC9" w:rsidRDefault="00BF0A2F" w:rsidP="00BF0A2F">
      <w:pPr>
        <w:pStyle w:val="af2"/>
        <w:tabs>
          <w:tab w:val="left" w:pos="1134"/>
        </w:tabs>
        <w:ind w:left="709"/>
        <w:jc w:val="both"/>
        <w:rPr>
          <w:rFonts w:ascii="Times New Roman" w:hAnsi="Times New Roman"/>
          <w:sz w:val="24"/>
          <w:szCs w:val="24"/>
          <w:lang w:val="en-US"/>
        </w:rPr>
      </w:pPr>
      <w:r w:rsidRPr="00BF0A2F">
        <w:rPr>
          <w:rFonts w:ascii="Times New Roman" w:hAnsi="Times New Roman"/>
          <w:sz w:val="24"/>
          <w:szCs w:val="24"/>
          <w:lang w:val="en-US"/>
        </w:rPr>
        <w:t xml:space="preserve">1. </w:t>
      </w:r>
      <w:r w:rsidRPr="00507EC9">
        <w:rPr>
          <w:rFonts w:ascii="Times New Roman" w:hAnsi="Times New Roman"/>
          <w:sz w:val="24"/>
          <w:szCs w:val="24"/>
          <w:lang w:val="en-US"/>
        </w:rPr>
        <w:t xml:space="preserve">Pressure </w:t>
      </w:r>
      <w:r w:rsidRPr="00507EC9">
        <w:rPr>
          <w:rFonts w:ascii="Times New Roman" w:hAnsi="Times New Roman"/>
          <w:sz w:val="24"/>
          <w:szCs w:val="24"/>
          <w:u w:val="single"/>
          <w:lang w:val="en-US"/>
        </w:rPr>
        <w:t>is</w:t>
      </w:r>
      <w:r w:rsidRPr="00507EC9">
        <w:rPr>
          <w:rFonts w:ascii="Times New Roman" w:hAnsi="Times New Roman"/>
          <w:sz w:val="24"/>
          <w:szCs w:val="24"/>
          <w:lang w:val="en-US"/>
        </w:rPr>
        <w:t xml:space="preserve"> always </w:t>
      </w:r>
      <w:r w:rsidRPr="00507EC9">
        <w:rPr>
          <w:rFonts w:ascii="Times New Roman" w:hAnsi="Times New Roman"/>
          <w:sz w:val="24"/>
          <w:szCs w:val="24"/>
          <w:u w:val="single"/>
          <w:lang w:val="en-US"/>
        </w:rPr>
        <w:t>employed</w:t>
      </w:r>
      <w:r w:rsidRPr="00507EC9">
        <w:rPr>
          <w:rFonts w:ascii="Times New Roman" w:hAnsi="Times New Roman"/>
          <w:sz w:val="24"/>
          <w:szCs w:val="24"/>
          <w:lang w:val="en-US"/>
        </w:rPr>
        <w:t xml:space="preserve">, and generally some heat </w:t>
      </w:r>
      <w:r w:rsidRPr="00507EC9">
        <w:rPr>
          <w:rFonts w:ascii="Times New Roman" w:hAnsi="Times New Roman"/>
          <w:sz w:val="24"/>
          <w:szCs w:val="24"/>
          <w:u w:val="single"/>
          <w:lang w:val="en-US"/>
        </w:rPr>
        <w:t>is provided</w:t>
      </w:r>
      <w:r w:rsidRPr="00507EC9">
        <w:rPr>
          <w:rFonts w:ascii="Times New Roman" w:hAnsi="Times New Roman"/>
          <w:sz w:val="24"/>
          <w:szCs w:val="24"/>
          <w:lang w:val="en-US"/>
        </w:rPr>
        <w:t>.</w:t>
      </w:r>
    </w:p>
    <w:p w:rsidR="00BF0A2F" w:rsidRPr="00507EC9" w:rsidRDefault="00BF0A2F" w:rsidP="00BF0A2F">
      <w:pPr>
        <w:pStyle w:val="af2"/>
        <w:tabs>
          <w:tab w:val="left" w:pos="1134"/>
        </w:tabs>
        <w:ind w:left="709"/>
        <w:jc w:val="both"/>
        <w:rPr>
          <w:rFonts w:ascii="Times New Roman" w:hAnsi="Times New Roman"/>
          <w:i/>
          <w:sz w:val="24"/>
          <w:szCs w:val="24"/>
          <w:lang w:val="en-US"/>
        </w:rPr>
      </w:pPr>
      <w:r w:rsidRPr="00BF0A2F">
        <w:rPr>
          <w:rFonts w:ascii="Times New Roman" w:hAnsi="Times New Roman"/>
          <w:sz w:val="24"/>
          <w:szCs w:val="24"/>
          <w:lang w:val="en-US"/>
        </w:rPr>
        <w:t xml:space="preserve">2. </w:t>
      </w:r>
      <w:r w:rsidRPr="00507EC9">
        <w:rPr>
          <w:rFonts w:ascii="Times New Roman" w:hAnsi="Times New Roman"/>
          <w:sz w:val="24"/>
          <w:szCs w:val="24"/>
          <w:lang w:val="en-US"/>
        </w:rPr>
        <w:t xml:space="preserve">The </w:t>
      </w:r>
      <w:r w:rsidRPr="00507EC9">
        <w:rPr>
          <w:rFonts w:ascii="Times New Roman" w:hAnsi="Times New Roman"/>
          <w:sz w:val="24"/>
          <w:szCs w:val="24"/>
          <w:u w:val="single"/>
          <w:lang w:val="en-US"/>
        </w:rPr>
        <w:t>unheated</w:t>
      </w:r>
      <w:r w:rsidRPr="00507EC9">
        <w:rPr>
          <w:rFonts w:ascii="Times New Roman" w:hAnsi="Times New Roman"/>
          <w:sz w:val="24"/>
          <w:szCs w:val="24"/>
          <w:lang w:val="en-US"/>
        </w:rPr>
        <w:t xml:space="preserve"> metal imposes a restraint on the above.</w:t>
      </w:r>
    </w:p>
    <w:p w:rsidR="00BF0A2F" w:rsidRPr="00507EC9" w:rsidRDefault="00BF0A2F" w:rsidP="00BF0A2F">
      <w:pPr>
        <w:pStyle w:val="af2"/>
        <w:tabs>
          <w:tab w:val="left" w:pos="1134"/>
        </w:tabs>
        <w:ind w:left="709"/>
        <w:jc w:val="both"/>
        <w:rPr>
          <w:rFonts w:ascii="Times New Roman" w:hAnsi="Times New Roman"/>
          <w:i/>
          <w:sz w:val="24"/>
          <w:szCs w:val="24"/>
          <w:lang w:val="en-US"/>
        </w:rPr>
      </w:pPr>
      <w:r w:rsidRPr="00BF0A2F">
        <w:rPr>
          <w:rFonts w:ascii="Times New Roman" w:hAnsi="Times New Roman"/>
          <w:sz w:val="24"/>
          <w:szCs w:val="24"/>
          <w:lang w:val="en-US"/>
        </w:rPr>
        <w:t xml:space="preserve">3. </w:t>
      </w:r>
      <w:r w:rsidRPr="00507EC9">
        <w:rPr>
          <w:rFonts w:ascii="Times New Roman" w:hAnsi="Times New Roman"/>
          <w:sz w:val="24"/>
          <w:szCs w:val="24"/>
          <w:lang w:val="en-US"/>
        </w:rPr>
        <w:t xml:space="preserve">In arc welding, the weld metal comprises filler material plus the base metal that </w:t>
      </w:r>
      <w:r w:rsidRPr="00507EC9">
        <w:rPr>
          <w:rFonts w:ascii="Times New Roman" w:hAnsi="Times New Roman"/>
          <w:sz w:val="24"/>
          <w:szCs w:val="24"/>
          <w:u w:val="single"/>
          <w:lang w:val="en-US"/>
        </w:rPr>
        <w:t>has melted</w:t>
      </w:r>
      <w:r w:rsidRPr="00507EC9">
        <w:rPr>
          <w:rFonts w:ascii="Times New Roman" w:hAnsi="Times New Roman"/>
          <w:sz w:val="24"/>
          <w:szCs w:val="24"/>
          <w:lang w:val="en-US"/>
        </w:rPr>
        <w:t xml:space="preserve">. </w:t>
      </w:r>
    </w:p>
    <w:p w:rsidR="00BF0A2F" w:rsidRPr="00BF0A2F" w:rsidRDefault="00BF0A2F" w:rsidP="000433F5">
      <w:pPr>
        <w:pStyle w:val="Style4"/>
        <w:widowControl/>
        <w:spacing w:line="240" w:lineRule="auto"/>
        <w:ind w:firstLine="709"/>
        <w:jc w:val="both"/>
        <w:rPr>
          <w:rStyle w:val="FontStyle11"/>
          <w:lang w:val="en-US"/>
        </w:rPr>
      </w:pPr>
    </w:p>
    <w:p w:rsidR="00BF0A2F" w:rsidRDefault="00BF0A2F" w:rsidP="00BF0A2F">
      <w:pPr>
        <w:pStyle w:val="Style3"/>
        <w:widowControl/>
        <w:spacing w:line="240" w:lineRule="auto"/>
        <w:ind w:left="709"/>
        <w:rPr>
          <w:rStyle w:val="FontStyle11"/>
          <w:b/>
        </w:rPr>
      </w:pPr>
      <w:r w:rsidRPr="00142507">
        <w:rPr>
          <w:rStyle w:val="22"/>
          <w:rFonts w:eastAsiaTheme="minorEastAsia"/>
          <w:bCs w:val="0"/>
        </w:rPr>
        <w:t>Задание №</w:t>
      </w:r>
      <w:r>
        <w:rPr>
          <w:rStyle w:val="FontStyle11"/>
          <w:b/>
        </w:rPr>
        <w:t>5</w:t>
      </w:r>
      <w:r w:rsidRPr="00507EC9">
        <w:rPr>
          <w:rStyle w:val="FontStyle11"/>
          <w:b/>
        </w:rPr>
        <w:t xml:space="preserve">. </w:t>
      </w:r>
    </w:p>
    <w:p w:rsidR="00BF0A2F" w:rsidRPr="00FE6A38" w:rsidRDefault="00BF0A2F" w:rsidP="00BF0A2F">
      <w:pPr>
        <w:pStyle w:val="Style3"/>
        <w:widowControl/>
        <w:spacing w:line="240" w:lineRule="auto"/>
        <w:ind w:left="709"/>
        <w:rPr>
          <w:rStyle w:val="FontStyle11"/>
          <w:i/>
        </w:rPr>
      </w:pPr>
      <w:r w:rsidRPr="00FE6A38">
        <w:rPr>
          <w:rStyle w:val="FontStyle11"/>
          <w:i/>
        </w:rPr>
        <w:t>Употребите следующие предложения в пассивном залоге:</w:t>
      </w:r>
    </w:p>
    <w:p w:rsidR="000433F5" w:rsidRPr="00507EC9" w:rsidRDefault="000433F5" w:rsidP="000433F5">
      <w:pPr>
        <w:pStyle w:val="Style4"/>
        <w:widowControl/>
        <w:spacing w:line="240" w:lineRule="auto"/>
        <w:ind w:firstLine="709"/>
        <w:jc w:val="both"/>
        <w:rPr>
          <w:rStyle w:val="FontStyle11"/>
          <w:lang w:val="en-US"/>
        </w:rPr>
      </w:pPr>
      <w:r w:rsidRPr="00507EC9">
        <w:rPr>
          <w:rStyle w:val="FontStyle11"/>
          <w:lang w:val="en-GB"/>
        </w:rPr>
        <w:t>1</w:t>
      </w:r>
      <w:r w:rsidRPr="00507EC9">
        <w:rPr>
          <w:rStyle w:val="FontStyle11"/>
          <w:lang w:val="en-US"/>
        </w:rPr>
        <w:t xml:space="preserve"> .You will speak about the film at the lesson.</w:t>
      </w:r>
    </w:p>
    <w:p w:rsidR="000433F5" w:rsidRPr="00507EC9" w:rsidRDefault="000433F5" w:rsidP="00426745">
      <w:pPr>
        <w:pStyle w:val="Style9"/>
        <w:widowControl/>
        <w:numPr>
          <w:ilvl w:val="0"/>
          <w:numId w:val="16"/>
        </w:numPr>
        <w:tabs>
          <w:tab w:val="left" w:pos="768"/>
        </w:tabs>
        <w:spacing w:line="240" w:lineRule="auto"/>
        <w:ind w:firstLine="709"/>
        <w:jc w:val="both"/>
        <w:rPr>
          <w:rStyle w:val="FontStyle11"/>
          <w:lang w:val="en-GB"/>
        </w:rPr>
      </w:pPr>
      <w:r w:rsidRPr="00507EC9">
        <w:rPr>
          <w:rStyle w:val="FontStyle11"/>
          <w:lang w:val="en-US"/>
        </w:rPr>
        <w:t>The girl has put all the books into the bookcase.</w:t>
      </w:r>
    </w:p>
    <w:p w:rsidR="000433F5" w:rsidRPr="00507EC9" w:rsidRDefault="000433F5" w:rsidP="00426745">
      <w:pPr>
        <w:pStyle w:val="Style9"/>
        <w:widowControl/>
        <w:numPr>
          <w:ilvl w:val="0"/>
          <w:numId w:val="16"/>
        </w:numPr>
        <w:tabs>
          <w:tab w:val="left" w:pos="768"/>
        </w:tabs>
        <w:spacing w:line="240" w:lineRule="auto"/>
        <w:ind w:firstLine="709"/>
        <w:jc w:val="both"/>
        <w:rPr>
          <w:rStyle w:val="FontStyle11"/>
          <w:lang w:val="en-US"/>
        </w:rPr>
      </w:pPr>
      <w:r w:rsidRPr="00507EC9">
        <w:rPr>
          <w:rStyle w:val="FontStyle11"/>
          <w:lang w:val="en-US"/>
        </w:rPr>
        <w:t>They are building a bridge over the river.</w:t>
      </w:r>
    </w:p>
    <w:p w:rsidR="000433F5" w:rsidRPr="00507EC9" w:rsidRDefault="000433F5" w:rsidP="000433F5">
      <w:pPr>
        <w:pStyle w:val="Style8"/>
        <w:widowControl/>
        <w:spacing w:line="240" w:lineRule="auto"/>
        <w:ind w:firstLine="709"/>
        <w:rPr>
          <w:rStyle w:val="FontStyle11"/>
          <w:lang w:val="en-GB"/>
        </w:rPr>
      </w:pPr>
    </w:p>
    <w:p w:rsidR="00142507" w:rsidRPr="000433F5" w:rsidRDefault="00142507" w:rsidP="00142507">
      <w:pPr>
        <w:rPr>
          <w:rStyle w:val="22"/>
          <w:rFonts w:eastAsiaTheme="minorEastAsia"/>
          <w:b w:val="0"/>
          <w:bCs w:val="0"/>
          <w:lang w:val="en-GB"/>
        </w:rPr>
      </w:pPr>
    </w:p>
    <w:p w:rsidR="00142507" w:rsidRPr="000433F5" w:rsidRDefault="00142507" w:rsidP="00142507">
      <w:pPr>
        <w:rPr>
          <w:rStyle w:val="22"/>
          <w:rFonts w:eastAsiaTheme="minorEastAsia"/>
          <w:b w:val="0"/>
          <w:bCs w:val="0"/>
          <w:lang w:val="en-US"/>
        </w:rPr>
      </w:pPr>
    </w:p>
    <w:p w:rsidR="00142507" w:rsidRPr="00142507" w:rsidRDefault="00142507" w:rsidP="00142507">
      <w:pPr>
        <w:jc w:val="center"/>
        <w:rPr>
          <w:rFonts w:ascii="Times New Roman" w:hAnsi="Times New Roman" w:cs="Times New Roman"/>
          <w:b/>
          <w:sz w:val="28"/>
          <w:szCs w:val="28"/>
        </w:rPr>
      </w:pPr>
      <w:r w:rsidRPr="00E824BE">
        <w:rPr>
          <w:rStyle w:val="22"/>
          <w:rFonts w:eastAsiaTheme="minorEastAsia"/>
          <w:b w:val="0"/>
          <w:bCs w:val="0"/>
        </w:rPr>
        <w:br w:type="page"/>
      </w:r>
      <w:r w:rsidRPr="00142507">
        <w:rPr>
          <w:rFonts w:ascii="Times New Roman" w:hAnsi="Times New Roman" w:cs="Times New Roman"/>
          <w:b/>
        </w:rPr>
        <w:lastRenderedPageBreak/>
        <w:t>КОНТРОЛЬНАЯ РАБОТА №4</w:t>
      </w:r>
    </w:p>
    <w:p w:rsidR="00142507" w:rsidRPr="00142507" w:rsidRDefault="00142507" w:rsidP="00142507">
      <w:pPr>
        <w:jc w:val="center"/>
        <w:rPr>
          <w:rStyle w:val="22"/>
          <w:rFonts w:eastAsiaTheme="minorEastAsia"/>
          <w:bCs w:val="0"/>
        </w:rPr>
      </w:pPr>
      <w:r w:rsidRPr="00142507">
        <w:rPr>
          <w:rStyle w:val="22"/>
          <w:rFonts w:eastAsiaTheme="minorEastAsia"/>
          <w:bCs w:val="0"/>
        </w:rPr>
        <w:t>Вариант №</w:t>
      </w:r>
      <w:r w:rsidR="00A628AA">
        <w:rPr>
          <w:rStyle w:val="22"/>
          <w:rFonts w:eastAsiaTheme="minorEastAsia"/>
          <w:bCs w:val="0"/>
        </w:rPr>
        <w:t>10</w:t>
      </w:r>
    </w:p>
    <w:p w:rsidR="000C3F90" w:rsidRPr="00BF0A2F" w:rsidRDefault="000C3F90" w:rsidP="000C3F90">
      <w:pPr>
        <w:ind w:firstLine="709"/>
        <w:rPr>
          <w:rStyle w:val="22"/>
          <w:rFonts w:eastAsiaTheme="minorEastAsia"/>
          <w:bCs w:val="0"/>
        </w:rPr>
      </w:pPr>
      <w:r w:rsidRPr="00BF0A2F">
        <w:rPr>
          <w:rStyle w:val="22"/>
          <w:rFonts w:eastAsiaTheme="minorEastAsia"/>
          <w:bCs w:val="0"/>
        </w:rPr>
        <w:t>Задание №1</w:t>
      </w:r>
    </w:p>
    <w:p w:rsidR="000C3F90" w:rsidRPr="00BF0A2F" w:rsidRDefault="000C3F90" w:rsidP="000C3F90">
      <w:pPr>
        <w:pStyle w:val="Style2"/>
        <w:widowControl/>
        <w:ind w:firstLine="709"/>
        <w:rPr>
          <w:rStyle w:val="FontStyle11"/>
          <w:b/>
        </w:rPr>
      </w:pPr>
      <w:r w:rsidRPr="00BF0A2F">
        <w:rPr>
          <w:rStyle w:val="FontStyle11"/>
          <w:i/>
        </w:rPr>
        <w:t>Перепишите и письменно переведите текст.</w:t>
      </w:r>
    </w:p>
    <w:p w:rsidR="000C3F90" w:rsidRPr="00507EC9" w:rsidRDefault="000C3F90" w:rsidP="000C3F90">
      <w:pPr>
        <w:pStyle w:val="Style8"/>
        <w:spacing w:line="240" w:lineRule="auto"/>
        <w:ind w:firstLine="709"/>
        <w:jc w:val="center"/>
        <w:rPr>
          <w:rStyle w:val="FontStyle11"/>
          <w:b/>
          <w:lang w:val="en-US"/>
        </w:rPr>
      </w:pPr>
      <w:r w:rsidRPr="00507EC9">
        <w:rPr>
          <w:rStyle w:val="FontStyle11"/>
          <w:b/>
          <w:lang w:val="en-GB"/>
        </w:rPr>
        <w:t>Introduction</w:t>
      </w:r>
      <w:r w:rsidRPr="00507EC9">
        <w:rPr>
          <w:rStyle w:val="FontStyle11"/>
          <w:b/>
          <w:lang w:val="en-US"/>
        </w:rPr>
        <w:t xml:space="preserve"> </w:t>
      </w:r>
      <w:r w:rsidRPr="00507EC9">
        <w:rPr>
          <w:rStyle w:val="FontStyle11"/>
          <w:b/>
          <w:lang w:val="en-GB"/>
        </w:rPr>
        <w:t>to</w:t>
      </w:r>
      <w:r w:rsidRPr="00507EC9">
        <w:rPr>
          <w:rStyle w:val="FontStyle11"/>
          <w:b/>
          <w:lang w:val="en-US"/>
        </w:rPr>
        <w:t xml:space="preserve"> </w:t>
      </w:r>
      <w:r w:rsidRPr="00507EC9">
        <w:rPr>
          <w:rStyle w:val="FontStyle11"/>
          <w:b/>
          <w:lang w:val="en-GB"/>
        </w:rPr>
        <w:t>the</w:t>
      </w:r>
      <w:r w:rsidRPr="00507EC9">
        <w:rPr>
          <w:rStyle w:val="FontStyle11"/>
          <w:b/>
          <w:lang w:val="en-US"/>
        </w:rPr>
        <w:t xml:space="preserve"> </w:t>
      </w:r>
      <w:r w:rsidRPr="00507EC9">
        <w:rPr>
          <w:rStyle w:val="FontStyle11"/>
          <w:b/>
          <w:lang w:val="en-GB"/>
        </w:rPr>
        <w:t>WWW</w:t>
      </w:r>
      <w:r w:rsidRPr="00507EC9">
        <w:rPr>
          <w:rStyle w:val="FontStyle11"/>
          <w:b/>
          <w:lang w:val="en-US"/>
        </w:rPr>
        <w:t xml:space="preserve"> </w:t>
      </w:r>
      <w:r w:rsidRPr="00507EC9">
        <w:rPr>
          <w:rStyle w:val="FontStyle11"/>
          <w:b/>
          <w:lang w:val="en-GB"/>
        </w:rPr>
        <w:t>and</w:t>
      </w:r>
      <w:r w:rsidRPr="00507EC9">
        <w:rPr>
          <w:rStyle w:val="FontStyle11"/>
          <w:b/>
          <w:lang w:val="en-US"/>
        </w:rPr>
        <w:t xml:space="preserve"> </w:t>
      </w:r>
      <w:r w:rsidRPr="00507EC9">
        <w:rPr>
          <w:rStyle w:val="FontStyle11"/>
          <w:b/>
          <w:lang w:val="en-GB"/>
        </w:rPr>
        <w:t>the</w:t>
      </w:r>
      <w:r w:rsidRPr="00507EC9">
        <w:rPr>
          <w:rStyle w:val="FontStyle11"/>
          <w:b/>
          <w:lang w:val="en-US"/>
        </w:rPr>
        <w:t xml:space="preserve"> </w:t>
      </w:r>
      <w:r w:rsidRPr="00507EC9">
        <w:rPr>
          <w:rStyle w:val="FontStyle11"/>
          <w:b/>
          <w:lang w:val="en-GB"/>
        </w:rPr>
        <w:t>Internet</w:t>
      </w:r>
    </w:p>
    <w:p w:rsidR="000C3F90" w:rsidRPr="00507EC9" w:rsidRDefault="000C3F90" w:rsidP="000C3F90">
      <w:pPr>
        <w:pStyle w:val="Style8"/>
        <w:spacing w:line="240" w:lineRule="auto"/>
        <w:ind w:firstLine="709"/>
        <w:rPr>
          <w:rStyle w:val="FontStyle11"/>
          <w:lang w:val="en-US"/>
        </w:rPr>
      </w:pPr>
      <w:r w:rsidRPr="00507EC9">
        <w:rPr>
          <w:rStyle w:val="FontStyle11"/>
          <w:lang w:val="en-US"/>
        </w:rPr>
        <w:t>Millions of people around the world use the Internet to search for and retrieve information on all sorts of topics in a wide variety of areas including the arts, business, government, humanities, news, politics and recreation. People communicate through electronic mail (e-mail), discussion groups, chat channels and other means of informational exchange. They share information and make commercial and business transactions. All this activity is possible because tens of thousands of networks are connected to the Internet and exchange information in the same basic ways.</w:t>
      </w:r>
    </w:p>
    <w:p w:rsidR="000C3F90" w:rsidRPr="00507EC9" w:rsidRDefault="000C3F90" w:rsidP="000C3F90">
      <w:pPr>
        <w:pStyle w:val="Style8"/>
        <w:spacing w:line="240" w:lineRule="auto"/>
        <w:ind w:firstLine="709"/>
        <w:rPr>
          <w:rStyle w:val="FontStyle11"/>
          <w:lang w:val="en-US"/>
        </w:rPr>
      </w:pPr>
      <w:r w:rsidRPr="00507EC9">
        <w:rPr>
          <w:rStyle w:val="FontStyle11"/>
          <w:lang w:val="en-US"/>
        </w:rPr>
        <w:t>The World Wide Web (WWW) is a part of the Internet. But it's not a collection of networks. Rather, it is information that is connected or linked together like a web. You access this information through one interface or tool called a Web browser. The number of resources and services that are part of the World Wide Web is growing extremely fast.</w:t>
      </w:r>
    </w:p>
    <w:p w:rsidR="000C3F90" w:rsidRPr="00507EC9" w:rsidRDefault="000C3F90" w:rsidP="000C3F90">
      <w:pPr>
        <w:pStyle w:val="Style8"/>
        <w:spacing w:line="240" w:lineRule="auto"/>
        <w:ind w:firstLine="709"/>
        <w:rPr>
          <w:rStyle w:val="FontStyle11"/>
          <w:lang w:val="en-US"/>
        </w:rPr>
      </w:pPr>
    </w:p>
    <w:p w:rsidR="000C3F90" w:rsidRPr="00BF0A2F" w:rsidRDefault="000C3F90" w:rsidP="000C3F90">
      <w:pPr>
        <w:pStyle w:val="a8"/>
        <w:rPr>
          <w:rStyle w:val="22"/>
          <w:rFonts w:eastAsiaTheme="minorEastAsia"/>
          <w:bCs w:val="0"/>
        </w:rPr>
      </w:pPr>
      <w:r w:rsidRPr="00BF0A2F">
        <w:rPr>
          <w:rStyle w:val="22"/>
          <w:rFonts w:eastAsiaTheme="minorEastAsia"/>
          <w:bCs w:val="0"/>
        </w:rPr>
        <w:t>Задание №2</w:t>
      </w:r>
    </w:p>
    <w:p w:rsidR="000C3F90" w:rsidRPr="009E28C3" w:rsidRDefault="000C3F90" w:rsidP="000C3F90">
      <w:pPr>
        <w:pStyle w:val="Style3"/>
        <w:widowControl/>
        <w:spacing w:line="240" w:lineRule="auto"/>
        <w:ind w:left="709"/>
        <w:rPr>
          <w:rStyle w:val="FontStyle11"/>
          <w:i/>
        </w:rPr>
      </w:pPr>
      <w:r w:rsidRPr="009E28C3">
        <w:rPr>
          <w:rStyle w:val="FontStyle11"/>
          <w:i/>
        </w:rPr>
        <w:t>Ответьте на вопросы к тексту:</w:t>
      </w:r>
    </w:p>
    <w:p w:rsidR="000C3F90" w:rsidRPr="00507EC9" w:rsidRDefault="000C3F90" w:rsidP="000C3F90">
      <w:pPr>
        <w:pStyle w:val="Style8"/>
        <w:tabs>
          <w:tab w:val="left" w:pos="2895"/>
        </w:tabs>
        <w:spacing w:line="240" w:lineRule="auto"/>
        <w:ind w:firstLine="709"/>
        <w:rPr>
          <w:rStyle w:val="FontStyle11"/>
          <w:lang w:val="en-GB"/>
        </w:rPr>
      </w:pPr>
      <w:r w:rsidRPr="00507EC9">
        <w:rPr>
          <w:rStyle w:val="FontStyle11"/>
          <w:lang w:val="en-GB"/>
        </w:rPr>
        <w:t>What is Internet used for?</w:t>
      </w:r>
      <w:r w:rsidRPr="00507EC9">
        <w:rPr>
          <w:rStyle w:val="FontStyle11"/>
          <w:lang w:val="en-GB"/>
        </w:rPr>
        <w:tab/>
      </w:r>
    </w:p>
    <w:p w:rsidR="000C3F90" w:rsidRPr="00507EC9" w:rsidRDefault="000C3F90" w:rsidP="000C3F90">
      <w:pPr>
        <w:pStyle w:val="Style8"/>
        <w:spacing w:line="240" w:lineRule="auto"/>
        <w:ind w:firstLine="709"/>
        <w:rPr>
          <w:rStyle w:val="FontStyle11"/>
          <w:lang w:val="en-GB"/>
        </w:rPr>
      </w:pPr>
      <w:r w:rsidRPr="00507EC9">
        <w:rPr>
          <w:rStyle w:val="FontStyle11"/>
          <w:lang w:val="en-GB"/>
        </w:rPr>
        <w:t>What are the means of the informational exchange?</w:t>
      </w:r>
    </w:p>
    <w:p w:rsidR="000C3F90" w:rsidRPr="00507EC9" w:rsidRDefault="000C3F90" w:rsidP="000C3F90">
      <w:pPr>
        <w:pStyle w:val="Style8"/>
        <w:spacing w:line="240" w:lineRule="auto"/>
        <w:ind w:firstLine="709"/>
        <w:rPr>
          <w:rStyle w:val="FontStyle11"/>
          <w:lang w:val="en-GB"/>
        </w:rPr>
      </w:pPr>
      <w:r w:rsidRPr="00507EC9">
        <w:rPr>
          <w:rStyle w:val="FontStyle11"/>
          <w:lang w:val="en-GB"/>
        </w:rPr>
        <w:t>What is World Wide Web?</w:t>
      </w:r>
    </w:p>
    <w:p w:rsidR="000C3F90" w:rsidRPr="00507EC9" w:rsidRDefault="000C3F90" w:rsidP="000C3F90">
      <w:pPr>
        <w:pStyle w:val="Style8"/>
        <w:spacing w:line="240" w:lineRule="auto"/>
        <w:ind w:firstLine="709"/>
        <w:rPr>
          <w:rStyle w:val="FontStyle11"/>
          <w:lang w:val="en-US"/>
        </w:rPr>
      </w:pPr>
      <w:r w:rsidRPr="00507EC9">
        <w:rPr>
          <w:rStyle w:val="FontStyle11"/>
          <w:lang w:val="en-GB"/>
        </w:rPr>
        <w:t>What is a Web browser</w:t>
      </w:r>
      <w:r w:rsidRPr="00507EC9">
        <w:rPr>
          <w:rStyle w:val="FontStyle11"/>
          <w:lang w:val="en-US"/>
        </w:rPr>
        <w:t>?</w:t>
      </w:r>
    </w:p>
    <w:p w:rsidR="000C3F90" w:rsidRPr="00507EC9" w:rsidRDefault="000C3F90" w:rsidP="000C3F90">
      <w:pPr>
        <w:pStyle w:val="Style8"/>
        <w:spacing w:line="240" w:lineRule="auto"/>
        <w:ind w:firstLine="709"/>
        <w:rPr>
          <w:rStyle w:val="FontStyle11"/>
          <w:lang w:val="en-US"/>
        </w:rPr>
      </w:pPr>
    </w:p>
    <w:p w:rsidR="000C3F90" w:rsidRPr="007E6195" w:rsidRDefault="000C3F90" w:rsidP="000C3F90">
      <w:pPr>
        <w:pStyle w:val="a8"/>
        <w:rPr>
          <w:rStyle w:val="22"/>
          <w:rFonts w:eastAsiaTheme="minorEastAsia"/>
          <w:bCs w:val="0"/>
        </w:rPr>
      </w:pPr>
      <w:r w:rsidRPr="007E6195">
        <w:rPr>
          <w:rStyle w:val="22"/>
          <w:rFonts w:eastAsiaTheme="minorEastAsia"/>
          <w:bCs w:val="0"/>
        </w:rPr>
        <w:t>Задание №3</w:t>
      </w:r>
    </w:p>
    <w:p w:rsidR="000C3F90" w:rsidRPr="007E6195" w:rsidRDefault="000C3F90" w:rsidP="000C3F90">
      <w:pPr>
        <w:pStyle w:val="Style3"/>
        <w:widowControl/>
        <w:spacing w:line="240" w:lineRule="auto"/>
        <w:ind w:firstLine="709"/>
        <w:rPr>
          <w:rStyle w:val="FontStyle11"/>
          <w:i/>
        </w:rPr>
      </w:pPr>
      <w:r w:rsidRPr="007E6195">
        <w:rPr>
          <w:rStyle w:val="FontStyle11"/>
          <w:i/>
        </w:rPr>
        <w:t>Задайте 4 типа вопросов к предложению:</w:t>
      </w:r>
    </w:p>
    <w:p w:rsidR="000C3F90" w:rsidRPr="00507EC9" w:rsidRDefault="000C3F90" w:rsidP="000C3F90">
      <w:pPr>
        <w:pStyle w:val="Style8"/>
        <w:spacing w:line="240" w:lineRule="auto"/>
        <w:ind w:firstLine="709"/>
        <w:rPr>
          <w:rStyle w:val="FontStyle11"/>
          <w:lang w:val="en-GB"/>
        </w:rPr>
      </w:pPr>
      <w:r w:rsidRPr="00507EC9">
        <w:rPr>
          <w:rStyle w:val="FontStyle11"/>
          <w:lang w:val="en-GB"/>
        </w:rPr>
        <w:t>People communicate through electronic mail.</w:t>
      </w:r>
    </w:p>
    <w:p w:rsidR="000C3F90" w:rsidRPr="00507EC9" w:rsidRDefault="000C3F90" w:rsidP="000C3F90">
      <w:pPr>
        <w:pStyle w:val="Style4"/>
        <w:widowControl/>
        <w:spacing w:line="240" w:lineRule="auto"/>
        <w:ind w:firstLine="709"/>
        <w:jc w:val="both"/>
        <w:rPr>
          <w:rStyle w:val="FontStyle11"/>
          <w:lang w:val="en-US"/>
        </w:rPr>
      </w:pPr>
    </w:p>
    <w:p w:rsidR="000C3F90" w:rsidRDefault="000C3F90" w:rsidP="000C3F90">
      <w:pPr>
        <w:pStyle w:val="Style3"/>
        <w:widowControl/>
        <w:spacing w:line="240" w:lineRule="auto"/>
        <w:ind w:left="709"/>
        <w:rPr>
          <w:rStyle w:val="FontStyle11"/>
          <w:b/>
        </w:rPr>
      </w:pPr>
      <w:r w:rsidRPr="00142507">
        <w:rPr>
          <w:rStyle w:val="22"/>
          <w:rFonts w:eastAsiaTheme="minorEastAsia"/>
          <w:bCs w:val="0"/>
        </w:rPr>
        <w:t>Задание №</w:t>
      </w:r>
      <w:r>
        <w:rPr>
          <w:rStyle w:val="FontStyle11"/>
          <w:b/>
        </w:rPr>
        <w:t>4</w:t>
      </w:r>
      <w:r w:rsidRPr="00507EC9">
        <w:rPr>
          <w:rStyle w:val="FontStyle11"/>
          <w:b/>
        </w:rPr>
        <w:t xml:space="preserve">. </w:t>
      </w:r>
    </w:p>
    <w:p w:rsidR="000C3F90" w:rsidRPr="00FE6A38" w:rsidRDefault="000C3F90" w:rsidP="000C3F90">
      <w:pPr>
        <w:pStyle w:val="Style3"/>
        <w:widowControl/>
        <w:spacing w:line="240" w:lineRule="auto"/>
        <w:ind w:left="709"/>
        <w:rPr>
          <w:rStyle w:val="FontStyle11"/>
          <w:i/>
        </w:rPr>
      </w:pPr>
      <w:r w:rsidRPr="00FE6A38">
        <w:rPr>
          <w:rStyle w:val="FontStyle11"/>
          <w:i/>
        </w:rPr>
        <w:t>Употребите следующие предложения в пассивном залоге:</w:t>
      </w:r>
    </w:p>
    <w:p w:rsidR="000C3F90" w:rsidRPr="00507EC9" w:rsidRDefault="000C3F90" w:rsidP="000C3F90">
      <w:pPr>
        <w:pStyle w:val="Style8"/>
        <w:spacing w:line="240" w:lineRule="auto"/>
        <w:ind w:firstLine="709"/>
        <w:rPr>
          <w:rStyle w:val="FontStyle11"/>
          <w:lang w:val="en-GB"/>
        </w:rPr>
      </w:pPr>
      <w:r w:rsidRPr="00507EC9">
        <w:rPr>
          <w:rStyle w:val="FontStyle11"/>
          <w:lang w:val="en-GB"/>
        </w:rPr>
        <w:t>1. In autumn we had planted all the trees.</w:t>
      </w:r>
    </w:p>
    <w:p w:rsidR="000C3F90" w:rsidRPr="00507EC9" w:rsidRDefault="000C3F90" w:rsidP="000C3F90">
      <w:pPr>
        <w:pStyle w:val="Style8"/>
        <w:spacing w:line="240" w:lineRule="auto"/>
        <w:ind w:firstLine="709"/>
        <w:rPr>
          <w:rStyle w:val="FontStyle11"/>
          <w:lang w:val="en-GB"/>
        </w:rPr>
      </w:pPr>
      <w:r w:rsidRPr="00507EC9">
        <w:rPr>
          <w:rStyle w:val="FontStyle11"/>
          <w:lang w:val="en-GB"/>
        </w:rPr>
        <w:t>2. They teach three foreign languages in this school.</w:t>
      </w:r>
    </w:p>
    <w:p w:rsidR="000C3F90" w:rsidRPr="00507EC9" w:rsidRDefault="000C3F90" w:rsidP="000C3F90">
      <w:pPr>
        <w:pStyle w:val="Style8"/>
        <w:spacing w:line="240" w:lineRule="auto"/>
        <w:ind w:firstLine="709"/>
        <w:rPr>
          <w:rStyle w:val="FontStyle11"/>
          <w:lang w:val="en-GB"/>
        </w:rPr>
      </w:pPr>
      <w:r w:rsidRPr="00507EC9">
        <w:rPr>
          <w:rStyle w:val="FontStyle11"/>
          <w:lang w:val="en-GB"/>
        </w:rPr>
        <w:t>3. They built this house in 1960.</w:t>
      </w:r>
    </w:p>
    <w:p w:rsidR="000C3F90" w:rsidRPr="00507EC9" w:rsidRDefault="000C3F90" w:rsidP="000C3F90">
      <w:pPr>
        <w:pStyle w:val="Style8"/>
        <w:spacing w:line="240" w:lineRule="auto"/>
        <w:ind w:firstLine="709"/>
        <w:rPr>
          <w:rStyle w:val="FontStyle11"/>
          <w:lang w:val="en-GB"/>
        </w:rPr>
      </w:pPr>
    </w:p>
    <w:p w:rsidR="000C3F90" w:rsidRDefault="000C3F90" w:rsidP="000C3F90">
      <w:pPr>
        <w:pStyle w:val="Style3"/>
        <w:widowControl/>
        <w:spacing w:line="240" w:lineRule="auto"/>
        <w:ind w:left="709"/>
        <w:rPr>
          <w:rStyle w:val="FontStyle11"/>
          <w:b/>
        </w:rPr>
      </w:pPr>
      <w:r w:rsidRPr="00142507">
        <w:rPr>
          <w:rStyle w:val="22"/>
          <w:rFonts w:eastAsiaTheme="minorEastAsia"/>
          <w:bCs w:val="0"/>
        </w:rPr>
        <w:t>Задание №</w:t>
      </w:r>
      <w:r>
        <w:rPr>
          <w:rStyle w:val="FontStyle11"/>
          <w:b/>
        </w:rPr>
        <w:t>5</w:t>
      </w:r>
      <w:r w:rsidRPr="00507EC9">
        <w:rPr>
          <w:rStyle w:val="FontStyle11"/>
          <w:b/>
        </w:rPr>
        <w:t xml:space="preserve">. </w:t>
      </w:r>
    </w:p>
    <w:p w:rsidR="000C3F90" w:rsidRPr="000C3F90" w:rsidRDefault="000C3F90" w:rsidP="000C3F90">
      <w:pPr>
        <w:pStyle w:val="Style3"/>
        <w:widowControl/>
        <w:spacing w:line="240" w:lineRule="auto"/>
        <w:ind w:firstLine="709"/>
        <w:rPr>
          <w:rStyle w:val="FontStyle11"/>
          <w:i/>
        </w:rPr>
      </w:pPr>
      <w:r w:rsidRPr="000C3F90">
        <w:rPr>
          <w:rStyle w:val="FontStyle11"/>
          <w:i/>
        </w:rPr>
        <w:t>Замените прямую речь косвенной:</w:t>
      </w:r>
    </w:p>
    <w:p w:rsidR="000C3F90" w:rsidRPr="00507EC9" w:rsidRDefault="000C3F90" w:rsidP="000C3F90">
      <w:pPr>
        <w:pStyle w:val="Style8"/>
        <w:spacing w:line="240" w:lineRule="auto"/>
        <w:ind w:firstLine="709"/>
        <w:rPr>
          <w:rStyle w:val="FontStyle11"/>
          <w:lang w:val="en-GB"/>
        </w:rPr>
      </w:pPr>
      <w:r w:rsidRPr="00507EC9">
        <w:rPr>
          <w:rStyle w:val="FontStyle11"/>
          <w:lang w:val="en-GB"/>
        </w:rPr>
        <w:t>1. Ann said: "</w:t>
      </w:r>
      <w:r w:rsidRPr="00507EC9">
        <w:rPr>
          <w:rStyle w:val="FontStyle11"/>
          <w:lang w:val="en-US"/>
        </w:rPr>
        <w:t>He</w:t>
      </w:r>
      <w:r w:rsidRPr="00507EC9">
        <w:rPr>
          <w:rStyle w:val="FontStyle11"/>
          <w:lang w:val="en-GB"/>
        </w:rPr>
        <w:t xml:space="preserve"> is one of the best speakers I have ever heard."</w:t>
      </w:r>
    </w:p>
    <w:p w:rsidR="000C3F90" w:rsidRPr="00507EC9" w:rsidRDefault="000C3F90" w:rsidP="000C3F90">
      <w:pPr>
        <w:pStyle w:val="Style8"/>
        <w:spacing w:line="240" w:lineRule="auto"/>
        <w:ind w:firstLine="709"/>
        <w:rPr>
          <w:rStyle w:val="FontStyle11"/>
          <w:lang w:val="en-GB"/>
        </w:rPr>
      </w:pPr>
      <w:r w:rsidRPr="00507EC9">
        <w:rPr>
          <w:rStyle w:val="FontStyle11"/>
          <w:lang w:val="en-GB"/>
        </w:rPr>
        <w:t>2. "Do you know where the Browns live?" we asked a passerby.</w:t>
      </w:r>
    </w:p>
    <w:p w:rsidR="000C3F90" w:rsidRPr="00507EC9" w:rsidRDefault="000C3F90" w:rsidP="000C3F90">
      <w:pPr>
        <w:pStyle w:val="Style8"/>
        <w:spacing w:line="240" w:lineRule="auto"/>
        <w:ind w:firstLine="709"/>
        <w:rPr>
          <w:rStyle w:val="FontStyle11"/>
          <w:lang w:val="en-GB"/>
        </w:rPr>
      </w:pPr>
      <w:r w:rsidRPr="00507EC9">
        <w:rPr>
          <w:rStyle w:val="FontStyle11"/>
          <w:lang w:val="en-GB"/>
        </w:rPr>
        <w:t>3. He said: "I'm proud of my brother who took the first prize at the competition".</w:t>
      </w:r>
    </w:p>
    <w:p w:rsidR="000C3F90" w:rsidRPr="00507EC9" w:rsidRDefault="000C3F90" w:rsidP="000C3F90">
      <w:pPr>
        <w:ind w:firstLine="709"/>
        <w:rPr>
          <w:rFonts w:ascii="Times New Roman" w:hAnsi="Times New Roman" w:cs="Times New Roman"/>
          <w:sz w:val="24"/>
          <w:szCs w:val="24"/>
          <w:lang w:val="en-US"/>
        </w:rPr>
      </w:pPr>
    </w:p>
    <w:p w:rsidR="000C3F90" w:rsidRPr="00507EC9" w:rsidRDefault="000C3F90" w:rsidP="000C3F90">
      <w:pPr>
        <w:ind w:firstLine="709"/>
        <w:rPr>
          <w:rFonts w:ascii="Times New Roman" w:hAnsi="Times New Roman" w:cs="Times New Roman"/>
          <w:sz w:val="24"/>
          <w:szCs w:val="24"/>
          <w:lang w:val="en-US"/>
        </w:rPr>
      </w:pPr>
    </w:p>
    <w:p w:rsidR="00142507" w:rsidRPr="000C3F90" w:rsidRDefault="00142507" w:rsidP="00142507">
      <w:pPr>
        <w:ind w:firstLine="709"/>
        <w:rPr>
          <w:rStyle w:val="22"/>
          <w:rFonts w:eastAsiaTheme="minorEastAsia"/>
          <w:b w:val="0"/>
          <w:bCs w:val="0"/>
          <w:lang w:val="en-US"/>
        </w:rPr>
      </w:pPr>
    </w:p>
    <w:p w:rsidR="00142507" w:rsidRPr="000C3F90" w:rsidRDefault="00142507" w:rsidP="00142507">
      <w:pPr>
        <w:rPr>
          <w:rStyle w:val="22"/>
          <w:rFonts w:eastAsiaTheme="minorEastAsia"/>
          <w:b w:val="0"/>
          <w:bCs w:val="0"/>
          <w:lang w:val="en-US"/>
        </w:rPr>
      </w:pPr>
    </w:p>
    <w:sectPr w:rsidR="00142507" w:rsidRPr="000C3F90" w:rsidSect="000838DF">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1F7" w:rsidRDefault="002831F7" w:rsidP="00ED6D11">
      <w:r>
        <w:separator/>
      </w:r>
    </w:p>
  </w:endnote>
  <w:endnote w:type="continuationSeparator" w:id="1">
    <w:p w:rsidR="002831F7" w:rsidRDefault="002831F7" w:rsidP="00ED6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1F7" w:rsidRDefault="002831F7" w:rsidP="00ED6D11">
      <w:r>
        <w:separator/>
      </w:r>
    </w:p>
  </w:footnote>
  <w:footnote w:type="continuationSeparator" w:id="1">
    <w:p w:rsidR="002831F7" w:rsidRDefault="002831F7" w:rsidP="00ED6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C671EE"/>
    <w:lvl w:ilvl="0">
      <w:numFmt w:val="bullet"/>
      <w:lvlText w:val="*"/>
      <w:lvlJc w:val="left"/>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3">
    <w:nsid w:val="00000004"/>
    <w:multiLevelType w:val="multilevel"/>
    <w:tmpl w:val="00000004"/>
    <w:name w:val="WW8Num3"/>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4">
    <w:nsid w:val="00000005"/>
    <w:multiLevelType w:val="multilevel"/>
    <w:tmpl w:val="00000005"/>
    <w:name w:val="WW8Num4"/>
    <w:lvl w:ilvl="0">
      <w:start w:val="1"/>
      <w:numFmt w:val="decimal"/>
      <w:suff w:val="nothing"/>
      <w:lvlText w:val="%1."/>
      <w:lvlJc w:val="left"/>
      <w:pPr>
        <w:tabs>
          <w:tab w:val="num" w:pos="0"/>
        </w:tabs>
        <w:ind w:left="85" w:hanging="85"/>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5">
    <w:nsid w:val="00000006"/>
    <w:multiLevelType w:val="multilevel"/>
    <w:tmpl w:val="00000006"/>
    <w:name w:val="WW8Num5"/>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6">
    <w:nsid w:val="00000007"/>
    <w:multiLevelType w:val="multilevel"/>
    <w:tmpl w:val="00000007"/>
    <w:name w:val="WW8Num6"/>
    <w:lvl w:ilvl="0">
      <w:start w:val="3"/>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3"/>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3"/>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3"/>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3"/>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3"/>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3"/>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3"/>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3"/>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7">
    <w:nsid w:val="00000008"/>
    <w:multiLevelType w:val="multilevel"/>
    <w:tmpl w:val="00000008"/>
    <w:name w:val="WW8Num7"/>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8">
    <w:nsid w:val="00000009"/>
    <w:multiLevelType w:val="multilevel"/>
    <w:tmpl w:val="00000009"/>
    <w:name w:val="WW8Num8"/>
    <w:lvl w:ilvl="0">
      <w:start w:val="1"/>
      <w:numFmt w:val="decimal"/>
      <w:suff w:val="nothing"/>
      <w:lvlText w:val="%1)"/>
      <w:lvlJc w:val="left"/>
      <w:pPr>
        <w:tabs>
          <w:tab w:val="num" w:pos="0"/>
        </w:tabs>
        <w:ind w:left="180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180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180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180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180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180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180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180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1800" w:firstLine="0"/>
      </w:pPr>
      <w:rPr>
        <w:rFonts w:ascii="Times New Roman" w:eastAsia="Times New Roman" w:hAnsi="Times New Roman" w:cs="Times New Roman"/>
        <w:color w:val="000000"/>
        <w:lang w:val="ru-RU"/>
      </w:rPr>
    </w:lvl>
  </w:abstractNum>
  <w:abstractNum w:abstractNumId="9">
    <w:nsid w:val="0000000A"/>
    <w:multiLevelType w:val="multilevel"/>
    <w:tmpl w:val="0000000A"/>
    <w:name w:val="WW8Num9"/>
    <w:lvl w:ilvl="0">
      <w:start w:val="1"/>
      <w:numFmt w:val="lowerLetter"/>
      <w:suff w:val="nothing"/>
      <w:lvlText w:val="%1)"/>
      <w:lvlJc w:val="left"/>
      <w:pPr>
        <w:tabs>
          <w:tab w:val="num" w:pos="0"/>
        </w:tabs>
        <w:ind w:left="1080" w:firstLine="0"/>
      </w:pPr>
      <w:rPr>
        <w:rFonts w:ascii="Times New Roman" w:eastAsia="Times New Roman" w:hAnsi="Times New Roman" w:cs="Times New Roman"/>
        <w:color w:val="000000"/>
        <w:lang w:val="de-DE"/>
      </w:rPr>
    </w:lvl>
    <w:lvl w:ilvl="1">
      <w:start w:val="1"/>
      <w:numFmt w:val="lowerLetter"/>
      <w:suff w:val="nothing"/>
      <w:lvlText w:val="%2)"/>
      <w:lvlJc w:val="left"/>
      <w:pPr>
        <w:tabs>
          <w:tab w:val="num" w:pos="0"/>
        </w:tabs>
        <w:ind w:left="1080" w:firstLine="0"/>
      </w:pPr>
      <w:rPr>
        <w:rFonts w:ascii="Times New Roman" w:eastAsia="Times New Roman" w:hAnsi="Times New Roman" w:cs="Times New Roman"/>
        <w:color w:val="000000"/>
        <w:lang w:val="ru-RU"/>
      </w:rPr>
    </w:lvl>
    <w:lvl w:ilvl="2">
      <w:start w:val="1"/>
      <w:numFmt w:val="lowerLetter"/>
      <w:suff w:val="nothing"/>
      <w:lvlText w:val="%3)"/>
      <w:lvlJc w:val="left"/>
      <w:pPr>
        <w:tabs>
          <w:tab w:val="num" w:pos="0"/>
        </w:tabs>
        <w:ind w:left="1080" w:firstLine="0"/>
      </w:pPr>
      <w:rPr>
        <w:rFonts w:ascii="Times New Roman" w:eastAsia="Times New Roman" w:hAnsi="Times New Roman" w:cs="Times New Roman"/>
        <w:color w:val="000000"/>
        <w:lang w:val="ru-RU"/>
      </w:rPr>
    </w:lvl>
    <w:lvl w:ilvl="3">
      <w:start w:val="1"/>
      <w:numFmt w:val="lowerLetter"/>
      <w:suff w:val="nothing"/>
      <w:lvlText w:val="%4)"/>
      <w:lvlJc w:val="left"/>
      <w:pPr>
        <w:tabs>
          <w:tab w:val="num" w:pos="0"/>
        </w:tabs>
        <w:ind w:left="1080" w:firstLine="0"/>
      </w:pPr>
      <w:rPr>
        <w:rFonts w:ascii="Times New Roman" w:eastAsia="Times New Roman" w:hAnsi="Times New Roman" w:cs="Times New Roman"/>
        <w:color w:val="000000"/>
        <w:lang w:val="ru-RU"/>
      </w:rPr>
    </w:lvl>
    <w:lvl w:ilvl="4">
      <w:start w:val="1"/>
      <w:numFmt w:val="lowerLetter"/>
      <w:suff w:val="nothing"/>
      <w:lvlText w:val="%5)"/>
      <w:lvlJc w:val="left"/>
      <w:pPr>
        <w:tabs>
          <w:tab w:val="num" w:pos="0"/>
        </w:tabs>
        <w:ind w:left="1080" w:firstLine="0"/>
      </w:pPr>
      <w:rPr>
        <w:rFonts w:ascii="Times New Roman" w:eastAsia="Times New Roman" w:hAnsi="Times New Roman" w:cs="Times New Roman"/>
        <w:color w:val="000000"/>
        <w:lang w:val="ru-RU"/>
      </w:rPr>
    </w:lvl>
    <w:lvl w:ilvl="5">
      <w:start w:val="1"/>
      <w:numFmt w:val="lowerLetter"/>
      <w:suff w:val="nothing"/>
      <w:lvlText w:val="%6)"/>
      <w:lvlJc w:val="left"/>
      <w:pPr>
        <w:tabs>
          <w:tab w:val="num" w:pos="0"/>
        </w:tabs>
        <w:ind w:left="1080" w:firstLine="0"/>
      </w:pPr>
      <w:rPr>
        <w:rFonts w:ascii="Times New Roman" w:eastAsia="Times New Roman" w:hAnsi="Times New Roman" w:cs="Times New Roman"/>
        <w:color w:val="000000"/>
        <w:lang w:val="ru-RU"/>
      </w:rPr>
    </w:lvl>
    <w:lvl w:ilvl="6">
      <w:start w:val="1"/>
      <w:numFmt w:val="lowerLetter"/>
      <w:suff w:val="nothing"/>
      <w:lvlText w:val="%7)"/>
      <w:lvlJc w:val="left"/>
      <w:pPr>
        <w:tabs>
          <w:tab w:val="num" w:pos="0"/>
        </w:tabs>
        <w:ind w:left="1080" w:firstLine="0"/>
      </w:pPr>
      <w:rPr>
        <w:rFonts w:ascii="Times New Roman" w:eastAsia="Times New Roman" w:hAnsi="Times New Roman" w:cs="Times New Roman"/>
        <w:color w:val="000000"/>
        <w:lang w:val="ru-RU"/>
      </w:rPr>
    </w:lvl>
    <w:lvl w:ilvl="7">
      <w:start w:val="1"/>
      <w:numFmt w:val="lowerLetter"/>
      <w:suff w:val="nothing"/>
      <w:lvlText w:val="%8)"/>
      <w:lvlJc w:val="left"/>
      <w:pPr>
        <w:tabs>
          <w:tab w:val="num" w:pos="0"/>
        </w:tabs>
        <w:ind w:left="1080" w:firstLine="0"/>
      </w:pPr>
      <w:rPr>
        <w:rFonts w:ascii="Times New Roman" w:eastAsia="Times New Roman" w:hAnsi="Times New Roman" w:cs="Times New Roman"/>
        <w:color w:val="000000"/>
        <w:lang w:val="ru-RU"/>
      </w:rPr>
    </w:lvl>
    <w:lvl w:ilvl="8">
      <w:start w:val="1"/>
      <w:numFmt w:val="lowerLetter"/>
      <w:suff w:val="nothing"/>
      <w:lvlText w:val="%9)"/>
      <w:lvlJc w:val="left"/>
      <w:pPr>
        <w:tabs>
          <w:tab w:val="num" w:pos="0"/>
        </w:tabs>
        <w:ind w:left="1080" w:firstLine="0"/>
      </w:pPr>
      <w:rPr>
        <w:rFonts w:ascii="Times New Roman" w:eastAsia="Times New Roman" w:hAnsi="Times New Roman" w:cs="Times New Roman"/>
        <w:color w:val="000000"/>
        <w:lang w:val="ru-RU"/>
      </w:rPr>
    </w:lvl>
  </w:abstractNum>
  <w:abstractNum w:abstractNumId="10">
    <w:nsid w:val="0000000B"/>
    <w:multiLevelType w:val="multilevel"/>
    <w:tmpl w:val="0000000B"/>
    <w:name w:val="WW8Num10"/>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11">
    <w:nsid w:val="0000000C"/>
    <w:multiLevelType w:val="multilevel"/>
    <w:tmpl w:val="0000000C"/>
    <w:name w:val="WW8Num11"/>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12">
    <w:nsid w:val="0000000D"/>
    <w:multiLevelType w:val="multilevel"/>
    <w:tmpl w:val="0000000D"/>
    <w:name w:val="WW8Num12"/>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13">
    <w:nsid w:val="0000000E"/>
    <w:multiLevelType w:val="multilevel"/>
    <w:tmpl w:val="0000000E"/>
    <w:name w:val="WW8Num13"/>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ru-RU"/>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ru-RU"/>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ru-RU"/>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ru-RU"/>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ru-RU"/>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ru-RU"/>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ru-RU"/>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ru-RU"/>
      </w:rPr>
    </w:lvl>
  </w:abstractNum>
  <w:abstractNum w:abstractNumId="14">
    <w:nsid w:val="0000000F"/>
    <w:multiLevelType w:val="multilevel"/>
    <w:tmpl w:val="0000000F"/>
    <w:name w:val="WW8Num14"/>
    <w:lvl w:ilvl="0">
      <w:start w:val="1"/>
      <w:numFmt w:val="decimal"/>
      <w:suff w:val="nothing"/>
      <w:lvlText w:val="%1."/>
      <w:lvlJc w:val="left"/>
      <w:pPr>
        <w:tabs>
          <w:tab w:val="num" w:pos="0"/>
        </w:tabs>
        <w:ind w:left="0" w:firstLine="0"/>
      </w:pPr>
      <w:rPr>
        <w:rFonts w:ascii="Times New Roman" w:eastAsia="Times New Roman" w:hAnsi="Times New Roman" w:cs="Times New Roman"/>
        <w:color w:val="000000"/>
        <w:lang w:val="de-DE"/>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lang w:val="de-DE"/>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lang w:val="de-DE"/>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lang w:val="de-DE"/>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lang w:val="de-DE"/>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lang w:val="de-DE"/>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lang w:val="de-DE"/>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lang w:val="de-DE"/>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lang w:val="de-DE"/>
      </w:rPr>
    </w:lvl>
  </w:abstractNum>
  <w:abstractNum w:abstractNumId="15">
    <w:nsid w:val="02860F67"/>
    <w:multiLevelType w:val="singleLevel"/>
    <w:tmpl w:val="058E6B78"/>
    <w:lvl w:ilvl="0">
      <w:start w:val="1"/>
      <w:numFmt w:val="decimal"/>
      <w:lvlText w:val="%1."/>
      <w:legacy w:legacy="1" w:legacySpace="0" w:legacyIndent="158"/>
      <w:lvlJc w:val="left"/>
      <w:rPr>
        <w:rFonts w:ascii="Times New Roman" w:hAnsi="Times New Roman" w:cs="Times New Roman" w:hint="default"/>
      </w:rPr>
    </w:lvl>
  </w:abstractNum>
  <w:abstractNum w:abstractNumId="16">
    <w:nsid w:val="1252062D"/>
    <w:multiLevelType w:val="singleLevel"/>
    <w:tmpl w:val="1AFED490"/>
    <w:lvl w:ilvl="0">
      <w:start w:val="2"/>
      <w:numFmt w:val="decimal"/>
      <w:lvlText w:val="%1."/>
      <w:legacy w:legacy="1" w:legacySpace="0" w:legacyIndent="182"/>
      <w:lvlJc w:val="left"/>
      <w:rPr>
        <w:rFonts w:ascii="Times New Roman" w:hAnsi="Times New Roman" w:cs="Times New Roman" w:hint="default"/>
      </w:rPr>
    </w:lvl>
  </w:abstractNum>
  <w:abstractNum w:abstractNumId="17">
    <w:nsid w:val="131D78F9"/>
    <w:multiLevelType w:val="singleLevel"/>
    <w:tmpl w:val="5D70F9BC"/>
    <w:lvl w:ilvl="0">
      <w:start w:val="3"/>
      <w:numFmt w:val="decimal"/>
      <w:lvlText w:val="%1."/>
      <w:legacy w:legacy="1" w:legacySpace="0" w:legacyIndent="284"/>
      <w:lvlJc w:val="left"/>
      <w:rPr>
        <w:rFonts w:ascii="Times New Roman" w:hAnsi="Times New Roman" w:cs="Times New Roman" w:hint="default"/>
      </w:rPr>
    </w:lvl>
  </w:abstractNum>
  <w:abstractNum w:abstractNumId="18">
    <w:nsid w:val="1B706066"/>
    <w:multiLevelType w:val="singleLevel"/>
    <w:tmpl w:val="0C9E6D88"/>
    <w:lvl w:ilvl="0">
      <w:start w:val="1"/>
      <w:numFmt w:val="decimal"/>
      <w:lvlText w:val="%1."/>
      <w:legacy w:legacy="1" w:legacySpace="0" w:legacyIndent="279"/>
      <w:lvlJc w:val="left"/>
      <w:rPr>
        <w:rFonts w:ascii="Times New Roman" w:hAnsi="Times New Roman" w:cs="Times New Roman" w:hint="default"/>
      </w:rPr>
    </w:lvl>
  </w:abstractNum>
  <w:abstractNum w:abstractNumId="19">
    <w:nsid w:val="206A4C11"/>
    <w:multiLevelType w:val="hybridMultilevel"/>
    <w:tmpl w:val="B79A16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6D4AE1"/>
    <w:multiLevelType w:val="singleLevel"/>
    <w:tmpl w:val="9CD64656"/>
    <w:lvl w:ilvl="0">
      <w:start w:val="1"/>
      <w:numFmt w:val="decimal"/>
      <w:lvlText w:val="%1."/>
      <w:legacy w:legacy="1" w:legacySpace="0" w:legacyIndent="201"/>
      <w:lvlJc w:val="left"/>
      <w:rPr>
        <w:rFonts w:ascii="Times New Roman" w:hAnsi="Times New Roman" w:cs="Times New Roman" w:hint="default"/>
      </w:rPr>
    </w:lvl>
  </w:abstractNum>
  <w:abstractNum w:abstractNumId="21">
    <w:nsid w:val="2F7135AA"/>
    <w:multiLevelType w:val="singleLevel"/>
    <w:tmpl w:val="E756613C"/>
    <w:lvl w:ilvl="0">
      <w:start w:val="3"/>
      <w:numFmt w:val="decimal"/>
      <w:lvlText w:val="%1."/>
      <w:legacy w:legacy="1" w:legacySpace="0" w:legacyIndent="288"/>
      <w:lvlJc w:val="left"/>
      <w:rPr>
        <w:rFonts w:ascii="Times New Roman" w:hAnsi="Times New Roman" w:cs="Times New Roman" w:hint="default"/>
      </w:rPr>
    </w:lvl>
  </w:abstractNum>
  <w:abstractNum w:abstractNumId="22">
    <w:nsid w:val="301F6291"/>
    <w:multiLevelType w:val="singleLevel"/>
    <w:tmpl w:val="415E0486"/>
    <w:lvl w:ilvl="0">
      <w:start w:val="3"/>
      <w:numFmt w:val="decimal"/>
      <w:lvlText w:val="%1."/>
      <w:legacy w:legacy="1" w:legacySpace="0" w:legacyIndent="187"/>
      <w:lvlJc w:val="left"/>
      <w:rPr>
        <w:rFonts w:ascii="Times New Roman" w:hAnsi="Times New Roman" w:cs="Times New Roman" w:hint="default"/>
      </w:rPr>
    </w:lvl>
  </w:abstractNum>
  <w:abstractNum w:abstractNumId="23">
    <w:nsid w:val="3185748A"/>
    <w:multiLevelType w:val="singleLevel"/>
    <w:tmpl w:val="4ECA2094"/>
    <w:lvl w:ilvl="0">
      <w:start w:val="1"/>
      <w:numFmt w:val="decimal"/>
      <w:lvlText w:val="%1."/>
      <w:legacy w:legacy="1" w:legacySpace="0" w:legacyIndent="278"/>
      <w:lvlJc w:val="left"/>
      <w:rPr>
        <w:rFonts w:ascii="Times New Roman" w:hAnsi="Times New Roman" w:cs="Times New Roman" w:hint="default"/>
      </w:rPr>
    </w:lvl>
  </w:abstractNum>
  <w:abstractNum w:abstractNumId="24">
    <w:nsid w:val="325C3300"/>
    <w:multiLevelType w:val="hybridMultilevel"/>
    <w:tmpl w:val="ABCC2A2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369D5DA0"/>
    <w:multiLevelType w:val="hybridMultilevel"/>
    <w:tmpl w:val="24902E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4A52559"/>
    <w:multiLevelType w:val="singleLevel"/>
    <w:tmpl w:val="F2E6FD4C"/>
    <w:lvl w:ilvl="0">
      <w:start w:val="2"/>
      <w:numFmt w:val="decimal"/>
      <w:lvlText w:val="%1."/>
      <w:legacy w:legacy="1" w:legacySpace="0" w:legacyIndent="173"/>
      <w:lvlJc w:val="left"/>
      <w:rPr>
        <w:rFonts w:ascii="Times New Roman" w:hAnsi="Times New Roman" w:cs="Times New Roman" w:hint="default"/>
      </w:rPr>
    </w:lvl>
  </w:abstractNum>
  <w:abstractNum w:abstractNumId="27">
    <w:nsid w:val="4E5F4DAC"/>
    <w:multiLevelType w:val="singleLevel"/>
    <w:tmpl w:val="219E193C"/>
    <w:lvl w:ilvl="0">
      <w:start w:val="1"/>
      <w:numFmt w:val="decimal"/>
      <w:lvlText w:val="%1."/>
      <w:legacy w:legacy="1" w:legacySpace="0" w:legacyIndent="360"/>
      <w:lvlJc w:val="left"/>
      <w:rPr>
        <w:rFonts w:ascii="Times New Roman" w:hAnsi="Times New Roman" w:cs="Times New Roman" w:hint="default"/>
      </w:rPr>
    </w:lvl>
  </w:abstractNum>
  <w:abstractNum w:abstractNumId="28">
    <w:nsid w:val="5176670C"/>
    <w:multiLevelType w:val="singleLevel"/>
    <w:tmpl w:val="2EB8B09C"/>
    <w:lvl w:ilvl="0">
      <w:start w:val="1"/>
      <w:numFmt w:val="decimal"/>
      <w:lvlText w:val="%1."/>
      <w:legacy w:legacy="1" w:legacySpace="0" w:legacyIndent="279"/>
      <w:lvlJc w:val="left"/>
      <w:rPr>
        <w:rFonts w:ascii="Times New Roman" w:hAnsi="Times New Roman" w:cs="Times New Roman" w:hint="default"/>
      </w:rPr>
    </w:lvl>
  </w:abstractNum>
  <w:abstractNum w:abstractNumId="29">
    <w:nsid w:val="53D83F20"/>
    <w:multiLevelType w:val="singleLevel"/>
    <w:tmpl w:val="E6DC0D6A"/>
    <w:lvl w:ilvl="0">
      <w:start w:val="1"/>
      <w:numFmt w:val="decimal"/>
      <w:lvlText w:val="%1."/>
      <w:legacy w:legacy="1" w:legacySpace="0" w:legacyIndent="274"/>
      <w:lvlJc w:val="left"/>
      <w:rPr>
        <w:rFonts w:ascii="Times New Roman" w:hAnsi="Times New Roman" w:cs="Times New Roman" w:hint="default"/>
      </w:rPr>
    </w:lvl>
  </w:abstractNum>
  <w:abstractNum w:abstractNumId="30">
    <w:nsid w:val="5A0A67CD"/>
    <w:multiLevelType w:val="hybridMultilevel"/>
    <w:tmpl w:val="36BC43F4"/>
    <w:lvl w:ilvl="0" w:tplc="7C6012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FC3EB7"/>
    <w:multiLevelType w:val="singleLevel"/>
    <w:tmpl w:val="7A0CA818"/>
    <w:lvl w:ilvl="0">
      <w:start w:val="1"/>
      <w:numFmt w:val="decimal"/>
      <w:lvlText w:val="%1."/>
      <w:legacy w:legacy="1" w:legacySpace="0" w:legacyIndent="283"/>
      <w:lvlJc w:val="left"/>
      <w:rPr>
        <w:rFonts w:ascii="Times New Roman" w:hAnsi="Times New Roman" w:cs="Times New Roman" w:hint="default"/>
      </w:rPr>
    </w:lvl>
  </w:abstractNum>
  <w:abstractNum w:abstractNumId="32">
    <w:nsid w:val="5CAA2FB3"/>
    <w:multiLevelType w:val="singleLevel"/>
    <w:tmpl w:val="5B8203D8"/>
    <w:lvl w:ilvl="0">
      <w:start w:val="2"/>
      <w:numFmt w:val="decimal"/>
      <w:lvlText w:val="%1."/>
      <w:legacy w:legacy="1" w:legacySpace="0" w:legacyIndent="279"/>
      <w:lvlJc w:val="left"/>
      <w:rPr>
        <w:rFonts w:ascii="Times New Roman" w:hAnsi="Times New Roman" w:cs="Times New Roman" w:hint="default"/>
      </w:rPr>
    </w:lvl>
  </w:abstractNum>
  <w:abstractNum w:abstractNumId="33">
    <w:nsid w:val="5D763101"/>
    <w:multiLevelType w:val="singleLevel"/>
    <w:tmpl w:val="67FA7C24"/>
    <w:lvl w:ilvl="0">
      <w:start w:val="2"/>
      <w:numFmt w:val="decimal"/>
      <w:lvlText w:val="%1."/>
      <w:legacy w:legacy="1" w:legacySpace="0" w:legacyIndent="278"/>
      <w:lvlJc w:val="left"/>
      <w:rPr>
        <w:rFonts w:ascii="Times New Roman" w:hAnsi="Times New Roman" w:cs="Times New Roman" w:hint="default"/>
      </w:rPr>
    </w:lvl>
  </w:abstractNum>
  <w:abstractNum w:abstractNumId="34">
    <w:nsid w:val="63771BCC"/>
    <w:multiLevelType w:val="singleLevel"/>
    <w:tmpl w:val="32CE834C"/>
    <w:lvl w:ilvl="0">
      <w:start w:val="2"/>
      <w:numFmt w:val="decimal"/>
      <w:lvlText w:val="%1."/>
      <w:legacy w:legacy="1" w:legacySpace="0" w:legacyIndent="178"/>
      <w:lvlJc w:val="left"/>
      <w:rPr>
        <w:rFonts w:ascii="Times New Roman" w:hAnsi="Times New Roman" w:cs="Times New Roman" w:hint="default"/>
      </w:rPr>
    </w:lvl>
  </w:abstractNum>
  <w:abstractNum w:abstractNumId="35">
    <w:nsid w:val="667B3E26"/>
    <w:multiLevelType w:val="singleLevel"/>
    <w:tmpl w:val="0068FC90"/>
    <w:lvl w:ilvl="0">
      <w:start w:val="3"/>
      <w:numFmt w:val="decimal"/>
      <w:lvlText w:val="%1."/>
      <w:legacy w:legacy="1" w:legacySpace="0" w:legacyIndent="283"/>
      <w:lvlJc w:val="left"/>
      <w:rPr>
        <w:rFonts w:ascii="Times New Roman" w:hAnsi="Times New Roman" w:cs="Times New Roman" w:hint="default"/>
      </w:rPr>
    </w:lvl>
  </w:abstractNum>
  <w:abstractNum w:abstractNumId="36">
    <w:nsid w:val="67532DC0"/>
    <w:multiLevelType w:val="singleLevel"/>
    <w:tmpl w:val="A496ACBA"/>
    <w:lvl w:ilvl="0">
      <w:start w:val="1"/>
      <w:numFmt w:val="decimal"/>
      <w:lvlText w:val="%1."/>
      <w:legacy w:legacy="1" w:legacySpace="0" w:legacyIndent="279"/>
      <w:lvlJc w:val="left"/>
      <w:rPr>
        <w:rFonts w:ascii="Times New Roman" w:hAnsi="Times New Roman" w:cs="Times New Roman" w:hint="default"/>
      </w:rPr>
    </w:lvl>
  </w:abstractNum>
  <w:abstractNum w:abstractNumId="37">
    <w:nsid w:val="6BFE3759"/>
    <w:multiLevelType w:val="hybridMultilevel"/>
    <w:tmpl w:val="6E1208C0"/>
    <w:lvl w:ilvl="0" w:tplc="E77AB95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8006EB"/>
    <w:multiLevelType w:val="singleLevel"/>
    <w:tmpl w:val="2EB8B09C"/>
    <w:lvl w:ilvl="0">
      <w:start w:val="1"/>
      <w:numFmt w:val="decimal"/>
      <w:lvlText w:val="%1."/>
      <w:legacy w:legacy="1" w:legacySpace="0" w:legacyIndent="279"/>
      <w:lvlJc w:val="left"/>
      <w:rPr>
        <w:rFonts w:ascii="Times New Roman" w:hAnsi="Times New Roman" w:cs="Times New Roman" w:hint="default"/>
      </w:rPr>
    </w:lvl>
  </w:abstractNum>
  <w:abstractNum w:abstractNumId="39">
    <w:nsid w:val="73211924"/>
    <w:multiLevelType w:val="singleLevel"/>
    <w:tmpl w:val="5EF2F226"/>
    <w:lvl w:ilvl="0">
      <w:start w:val="1"/>
      <w:numFmt w:val="decimal"/>
      <w:lvlText w:val="%1."/>
      <w:legacy w:legacy="1" w:legacySpace="0" w:legacyIndent="364"/>
      <w:lvlJc w:val="left"/>
      <w:rPr>
        <w:rFonts w:ascii="Times New Roman" w:hAnsi="Times New Roman" w:cs="Times New Roman" w:hint="default"/>
      </w:rPr>
    </w:lvl>
  </w:abstractNum>
  <w:abstractNum w:abstractNumId="40">
    <w:nsid w:val="738F15C3"/>
    <w:multiLevelType w:val="hybridMultilevel"/>
    <w:tmpl w:val="09266E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7ED2086"/>
    <w:multiLevelType w:val="singleLevel"/>
    <w:tmpl w:val="C966D1D8"/>
    <w:lvl w:ilvl="0">
      <w:start w:val="3"/>
      <w:numFmt w:val="decimal"/>
      <w:lvlText w:val="%1."/>
      <w:legacy w:legacy="1" w:legacySpace="0" w:legacyIndent="274"/>
      <w:lvlJc w:val="left"/>
      <w:rPr>
        <w:rFonts w:ascii="Times New Roman" w:hAnsi="Times New Roman" w:cs="Times New Roman" w:hint="default"/>
      </w:rPr>
    </w:lvl>
  </w:abstractNum>
  <w:abstractNum w:abstractNumId="42">
    <w:nsid w:val="7EB6665A"/>
    <w:multiLevelType w:val="singleLevel"/>
    <w:tmpl w:val="CF42CD8C"/>
    <w:lvl w:ilvl="0">
      <w:start w:val="1"/>
      <w:numFmt w:val="decimal"/>
      <w:lvlText w:val="%1."/>
      <w:legacy w:legacy="1" w:legacySpace="0" w:legacyIndent="278"/>
      <w:lvlJc w:val="left"/>
      <w:rPr>
        <w:rFonts w:ascii="Times New Roman" w:hAnsi="Times New Roman" w:cs="Times New Roman" w:hint="default"/>
      </w:rPr>
    </w:lvl>
  </w:abstractNum>
  <w:num w:numId="1">
    <w:abstractNumId w:val="19"/>
  </w:num>
  <w:num w:numId="2">
    <w:abstractNumId w:val="25"/>
  </w:num>
  <w:num w:numId="3">
    <w:abstractNumId w:val="30"/>
  </w:num>
  <w:num w:numId="4">
    <w:abstractNumId w:val="40"/>
  </w:num>
  <w:num w:numId="5">
    <w:abstractNumId w:val="26"/>
  </w:num>
  <w:num w:numId="6">
    <w:abstractNumId w:val="15"/>
  </w:num>
  <w:num w:numId="7">
    <w:abstractNumId w:val="15"/>
    <w:lvlOverride w:ilvl="0">
      <w:lvl w:ilvl="0">
        <w:start w:val="1"/>
        <w:numFmt w:val="decimal"/>
        <w:lvlText w:val="%1."/>
        <w:legacy w:legacy="1" w:legacySpace="0" w:legacyIndent="173"/>
        <w:lvlJc w:val="left"/>
        <w:rPr>
          <w:rFonts w:ascii="Times New Roman" w:hAnsi="Times New Roman" w:cs="Times New Roman" w:hint="default"/>
        </w:rPr>
      </w:lvl>
    </w:lvlOverride>
  </w:num>
  <w:num w:numId="8">
    <w:abstractNumId w:val="24"/>
  </w:num>
  <w:num w:numId="9">
    <w:abstractNumId w:val="16"/>
  </w:num>
  <w:num w:numId="10">
    <w:abstractNumId w:val="39"/>
  </w:num>
  <w:num w:numId="11">
    <w:abstractNumId w:val="22"/>
  </w:num>
  <w:num w:numId="12">
    <w:abstractNumId w:val="27"/>
  </w:num>
  <w:num w:numId="13">
    <w:abstractNumId w:val="37"/>
  </w:num>
  <w:num w:numId="1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5">
    <w:abstractNumId w:val="20"/>
  </w:num>
  <w:num w:numId="16">
    <w:abstractNumId w:val="34"/>
  </w:num>
  <w:num w:numId="17">
    <w:abstractNumId w:val="41"/>
  </w:num>
  <w:num w:numId="18">
    <w:abstractNumId w:val="36"/>
  </w:num>
  <w:num w:numId="19">
    <w:abstractNumId w:val="42"/>
  </w:num>
  <w:num w:numId="20">
    <w:abstractNumId w:val="42"/>
    <w:lvlOverride w:ilvl="0">
      <w:lvl w:ilvl="0">
        <w:start w:val="1"/>
        <w:numFmt w:val="decimal"/>
        <w:lvlText w:val="%1."/>
        <w:legacy w:legacy="1" w:legacySpace="0" w:legacyIndent="283"/>
        <w:lvlJc w:val="left"/>
        <w:rPr>
          <w:rFonts w:ascii="Times New Roman" w:hAnsi="Times New Roman" w:cs="Times New Roman" w:hint="default"/>
        </w:rPr>
      </w:lvl>
    </w:lvlOverride>
  </w:num>
  <w:num w:numId="21">
    <w:abstractNumId w:val="33"/>
  </w:num>
  <w:num w:numId="22">
    <w:abstractNumId w:val="28"/>
  </w:num>
  <w:num w:numId="23">
    <w:abstractNumId w:val="38"/>
  </w:num>
  <w:num w:numId="24">
    <w:abstractNumId w:val="38"/>
    <w:lvlOverride w:ilvl="0">
      <w:lvl w:ilvl="0">
        <w:start w:val="1"/>
        <w:numFmt w:val="decimal"/>
        <w:lvlText w:val="%1."/>
        <w:legacy w:legacy="1" w:legacySpace="0" w:legacyIndent="278"/>
        <w:lvlJc w:val="left"/>
        <w:rPr>
          <w:rFonts w:ascii="Times New Roman" w:hAnsi="Times New Roman" w:cs="Times New Roman" w:hint="default"/>
        </w:rPr>
      </w:lvl>
    </w:lvlOverride>
  </w:num>
  <w:num w:numId="25">
    <w:abstractNumId w:val="21"/>
  </w:num>
  <w:num w:numId="26">
    <w:abstractNumId w:val="32"/>
  </w:num>
  <w:num w:numId="27">
    <w:abstractNumId w:val="31"/>
  </w:num>
  <w:num w:numId="28">
    <w:abstractNumId w:val="35"/>
  </w:num>
  <w:num w:numId="29">
    <w:abstractNumId w:val="17"/>
  </w:num>
  <w:num w:numId="30">
    <w:abstractNumId w:val="29"/>
  </w:num>
  <w:num w:numId="31">
    <w:abstractNumId w:val="18"/>
  </w:num>
  <w:num w:numId="32">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ED6D11"/>
    <w:rsid w:val="000433F5"/>
    <w:rsid w:val="000838DF"/>
    <w:rsid w:val="000C3F90"/>
    <w:rsid w:val="0010331F"/>
    <w:rsid w:val="00125CA1"/>
    <w:rsid w:val="00142507"/>
    <w:rsid w:val="0015535E"/>
    <w:rsid w:val="001B54B9"/>
    <w:rsid w:val="001C0A5D"/>
    <w:rsid w:val="001C338C"/>
    <w:rsid w:val="001F40B9"/>
    <w:rsid w:val="001F7220"/>
    <w:rsid w:val="001F7681"/>
    <w:rsid w:val="0021795D"/>
    <w:rsid w:val="00247D14"/>
    <w:rsid w:val="002831F7"/>
    <w:rsid w:val="002D57AD"/>
    <w:rsid w:val="00317117"/>
    <w:rsid w:val="00322A27"/>
    <w:rsid w:val="00406DD4"/>
    <w:rsid w:val="00426745"/>
    <w:rsid w:val="00496296"/>
    <w:rsid w:val="004C078A"/>
    <w:rsid w:val="004D26E9"/>
    <w:rsid w:val="00505652"/>
    <w:rsid w:val="0056684D"/>
    <w:rsid w:val="005B5FE7"/>
    <w:rsid w:val="00644E6B"/>
    <w:rsid w:val="006F0E28"/>
    <w:rsid w:val="00730A5D"/>
    <w:rsid w:val="0073338F"/>
    <w:rsid w:val="0076114F"/>
    <w:rsid w:val="007669A7"/>
    <w:rsid w:val="007D2089"/>
    <w:rsid w:val="007D2D46"/>
    <w:rsid w:val="007E6195"/>
    <w:rsid w:val="008008CF"/>
    <w:rsid w:val="00806B2C"/>
    <w:rsid w:val="00832790"/>
    <w:rsid w:val="008703E5"/>
    <w:rsid w:val="008A77C6"/>
    <w:rsid w:val="00912B69"/>
    <w:rsid w:val="0092418E"/>
    <w:rsid w:val="00984F48"/>
    <w:rsid w:val="009A73B7"/>
    <w:rsid w:val="009E28C3"/>
    <w:rsid w:val="00A12352"/>
    <w:rsid w:val="00A45E5C"/>
    <w:rsid w:val="00A47036"/>
    <w:rsid w:val="00A628AA"/>
    <w:rsid w:val="00AF5BA5"/>
    <w:rsid w:val="00B262A4"/>
    <w:rsid w:val="00B26FE0"/>
    <w:rsid w:val="00B713A1"/>
    <w:rsid w:val="00BA526B"/>
    <w:rsid w:val="00BF0A2F"/>
    <w:rsid w:val="00C12DB1"/>
    <w:rsid w:val="00C30DDD"/>
    <w:rsid w:val="00C60BCF"/>
    <w:rsid w:val="00CA2857"/>
    <w:rsid w:val="00CA398C"/>
    <w:rsid w:val="00D0208E"/>
    <w:rsid w:val="00D15C11"/>
    <w:rsid w:val="00DA374C"/>
    <w:rsid w:val="00E42B9D"/>
    <w:rsid w:val="00E824BE"/>
    <w:rsid w:val="00ED6D11"/>
    <w:rsid w:val="00F623BC"/>
    <w:rsid w:val="00FE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A1"/>
  </w:style>
  <w:style w:type="paragraph" w:styleId="1">
    <w:name w:val="heading 1"/>
    <w:basedOn w:val="a"/>
    <w:next w:val="a"/>
    <w:link w:val="10"/>
    <w:uiPriority w:val="9"/>
    <w:qFormat/>
    <w:rsid w:val="00142507"/>
    <w:pPr>
      <w:keepNext/>
      <w:widowControl w:val="0"/>
      <w:shd w:val="clear" w:color="auto" w:fill="FFFFFF"/>
      <w:tabs>
        <w:tab w:val="num" w:pos="720"/>
      </w:tabs>
      <w:suppressAutoHyphens/>
      <w:autoSpaceDE w:val="0"/>
      <w:spacing w:before="302"/>
      <w:ind w:left="149"/>
      <w:jc w:val="center"/>
      <w:outlineLvl w:val="0"/>
    </w:pPr>
    <w:rPr>
      <w:rFonts w:ascii="Times New Roman" w:eastAsia="Times New Roman" w:hAnsi="Times New Roman" w:cs="Times New Roman"/>
      <w:color w:val="000000"/>
      <w:spacing w:val="5"/>
      <w:sz w:val="24"/>
      <w:szCs w:val="29"/>
      <w:lang w:eastAsia="ar-SA"/>
    </w:rPr>
  </w:style>
  <w:style w:type="paragraph" w:styleId="2">
    <w:name w:val="heading 2"/>
    <w:basedOn w:val="a0"/>
    <w:next w:val="a1"/>
    <w:link w:val="20"/>
    <w:uiPriority w:val="9"/>
    <w:qFormat/>
    <w:rsid w:val="00142507"/>
    <w:pPr>
      <w:keepNext/>
      <w:pBdr>
        <w:bottom w:val="none" w:sz="0" w:space="0" w:color="auto"/>
      </w:pBdr>
      <w:spacing w:before="240" w:after="120"/>
      <w:contextualSpacing w:val="0"/>
      <w:outlineLvl w:val="1"/>
    </w:pPr>
    <w:rPr>
      <w:rFonts w:ascii="Arial" w:eastAsia="SimSun" w:hAnsi="Arial" w:cs="Times New Roman"/>
      <w:b/>
      <w:bCs/>
      <w:i/>
      <w:i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
    <w:link w:val="a6"/>
    <w:uiPriority w:val="99"/>
    <w:semiHidden/>
    <w:unhideWhenUsed/>
    <w:rsid w:val="00ED6D11"/>
    <w:rPr>
      <w:sz w:val="20"/>
      <w:szCs w:val="20"/>
    </w:rPr>
  </w:style>
  <w:style w:type="character" w:customStyle="1" w:styleId="a6">
    <w:name w:val="Текст сноски Знак"/>
    <w:basedOn w:val="a2"/>
    <w:link w:val="a5"/>
    <w:uiPriority w:val="99"/>
    <w:semiHidden/>
    <w:rsid w:val="00ED6D11"/>
    <w:rPr>
      <w:sz w:val="20"/>
      <w:szCs w:val="20"/>
    </w:rPr>
  </w:style>
  <w:style w:type="character" w:styleId="a7">
    <w:name w:val="footnote reference"/>
    <w:basedOn w:val="a2"/>
    <w:uiPriority w:val="99"/>
    <w:semiHidden/>
    <w:unhideWhenUsed/>
    <w:rsid w:val="00ED6D11"/>
    <w:rPr>
      <w:vertAlign w:val="superscript"/>
    </w:rPr>
  </w:style>
  <w:style w:type="paragraph" w:styleId="a8">
    <w:name w:val="List Paragraph"/>
    <w:basedOn w:val="a"/>
    <w:uiPriority w:val="99"/>
    <w:qFormat/>
    <w:rsid w:val="007669A7"/>
    <w:pPr>
      <w:ind w:left="720"/>
      <w:contextualSpacing/>
    </w:pPr>
  </w:style>
  <w:style w:type="character" w:styleId="a9">
    <w:name w:val="Strong"/>
    <w:qFormat/>
    <w:rsid w:val="007D2089"/>
    <w:rPr>
      <w:b/>
      <w:bCs/>
    </w:rPr>
  </w:style>
  <w:style w:type="character" w:customStyle="1" w:styleId="10">
    <w:name w:val="Заголовок 1 Знак"/>
    <w:basedOn w:val="a2"/>
    <w:link w:val="1"/>
    <w:uiPriority w:val="9"/>
    <w:rsid w:val="00142507"/>
    <w:rPr>
      <w:rFonts w:ascii="Times New Roman" w:eastAsia="Times New Roman" w:hAnsi="Times New Roman" w:cs="Times New Roman"/>
      <w:color w:val="000000"/>
      <w:spacing w:val="5"/>
      <w:sz w:val="24"/>
      <w:szCs w:val="29"/>
      <w:shd w:val="clear" w:color="auto" w:fill="FFFFFF"/>
      <w:lang w:eastAsia="ar-SA"/>
    </w:rPr>
  </w:style>
  <w:style w:type="character" w:customStyle="1" w:styleId="20">
    <w:name w:val="Заголовок 2 Знак"/>
    <w:basedOn w:val="a2"/>
    <w:link w:val="2"/>
    <w:uiPriority w:val="9"/>
    <w:rsid w:val="00142507"/>
    <w:rPr>
      <w:rFonts w:ascii="Arial" w:eastAsia="SimSun" w:hAnsi="Arial" w:cs="Times New Roman"/>
      <w:b/>
      <w:bCs/>
      <w:i/>
      <w:iCs/>
      <w:sz w:val="28"/>
      <w:szCs w:val="28"/>
      <w:lang w:eastAsia="ar-SA"/>
    </w:rPr>
  </w:style>
  <w:style w:type="character" w:customStyle="1" w:styleId="WW8Num2z0">
    <w:name w:val="WW8Num2z0"/>
    <w:rsid w:val="00142507"/>
    <w:rPr>
      <w:rFonts w:ascii="Times New Roman" w:eastAsia="Times New Roman" w:hAnsi="Times New Roman" w:cs="Times New Roman"/>
      <w:color w:val="000000"/>
      <w:lang w:val="de-DE"/>
    </w:rPr>
  </w:style>
  <w:style w:type="character" w:customStyle="1" w:styleId="WW8Num2z1">
    <w:name w:val="WW8Num2z1"/>
    <w:rsid w:val="00142507"/>
    <w:rPr>
      <w:rFonts w:ascii="Times New Roman" w:eastAsia="Times New Roman" w:hAnsi="Times New Roman" w:cs="Times New Roman"/>
      <w:color w:val="000000"/>
      <w:lang w:val="ru-RU"/>
    </w:rPr>
  </w:style>
  <w:style w:type="character" w:customStyle="1" w:styleId="WW8Num3z0">
    <w:name w:val="WW8Num3z0"/>
    <w:rsid w:val="00142507"/>
    <w:rPr>
      <w:rFonts w:ascii="Times New Roman" w:eastAsia="Times New Roman" w:hAnsi="Times New Roman" w:cs="Times New Roman"/>
      <w:color w:val="000000"/>
      <w:lang w:val="de-DE"/>
    </w:rPr>
  </w:style>
  <w:style w:type="character" w:customStyle="1" w:styleId="WW8Num3z1">
    <w:name w:val="WW8Num3z1"/>
    <w:rsid w:val="00142507"/>
    <w:rPr>
      <w:rFonts w:ascii="Times New Roman" w:eastAsia="Times New Roman" w:hAnsi="Times New Roman" w:cs="Times New Roman"/>
      <w:color w:val="000000"/>
      <w:lang w:val="ru-RU"/>
    </w:rPr>
  </w:style>
  <w:style w:type="character" w:customStyle="1" w:styleId="WW8Num4z0">
    <w:name w:val="WW8Num4z0"/>
    <w:rsid w:val="00142507"/>
    <w:rPr>
      <w:rFonts w:ascii="Times New Roman" w:eastAsia="Times New Roman" w:hAnsi="Times New Roman" w:cs="Times New Roman"/>
      <w:color w:val="000000"/>
      <w:lang w:val="de-DE"/>
    </w:rPr>
  </w:style>
  <w:style w:type="character" w:customStyle="1" w:styleId="WW8Num4z1">
    <w:name w:val="WW8Num4z1"/>
    <w:rsid w:val="00142507"/>
    <w:rPr>
      <w:rFonts w:ascii="Times New Roman" w:eastAsia="Times New Roman" w:hAnsi="Times New Roman" w:cs="Times New Roman"/>
      <w:color w:val="000000"/>
      <w:lang w:val="ru-RU"/>
    </w:rPr>
  </w:style>
  <w:style w:type="character" w:customStyle="1" w:styleId="WW8Num5z0">
    <w:name w:val="WW8Num5z0"/>
    <w:rsid w:val="00142507"/>
    <w:rPr>
      <w:rFonts w:ascii="Times New Roman" w:eastAsia="Times New Roman" w:hAnsi="Times New Roman" w:cs="Times New Roman"/>
      <w:color w:val="000000"/>
      <w:lang w:val="de-DE"/>
    </w:rPr>
  </w:style>
  <w:style w:type="character" w:customStyle="1" w:styleId="WW8Num5z1">
    <w:name w:val="WW8Num5z1"/>
    <w:rsid w:val="00142507"/>
    <w:rPr>
      <w:rFonts w:ascii="Times New Roman" w:eastAsia="Times New Roman" w:hAnsi="Times New Roman" w:cs="Times New Roman"/>
      <w:color w:val="000000"/>
      <w:lang w:val="ru-RU"/>
    </w:rPr>
  </w:style>
  <w:style w:type="character" w:customStyle="1" w:styleId="WW8Num6z0">
    <w:name w:val="WW8Num6z0"/>
    <w:rsid w:val="00142507"/>
    <w:rPr>
      <w:rFonts w:ascii="Times New Roman" w:eastAsia="Times New Roman" w:hAnsi="Times New Roman" w:cs="Times New Roman"/>
      <w:color w:val="000000"/>
      <w:lang w:val="de-DE"/>
    </w:rPr>
  </w:style>
  <w:style w:type="character" w:customStyle="1" w:styleId="WW8Num6z1">
    <w:name w:val="WW8Num6z1"/>
    <w:rsid w:val="00142507"/>
    <w:rPr>
      <w:rFonts w:ascii="Times New Roman" w:eastAsia="Times New Roman" w:hAnsi="Times New Roman" w:cs="Times New Roman"/>
      <w:color w:val="000000"/>
      <w:lang w:val="ru-RU"/>
    </w:rPr>
  </w:style>
  <w:style w:type="character" w:customStyle="1" w:styleId="WW8Num7z0">
    <w:name w:val="WW8Num7z0"/>
    <w:rsid w:val="00142507"/>
    <w:rPr>
      <w:rFonts w:ascii="Times New Roman" w:eastAsia="Times New Roman" w:hAnsi="Times New Roman" w:cs="Times New Roman"/>
      <w:color w:val="000000"/>
      <w:lang w:val="de-DE"/>
    </w:rPr>
  </w:style>
  <w:style w:type="character" w:customStyle="1" w:styleId="WW8Num7z1">
    <w:name w:val="WW8Num7z1"/>
    <w:rsid w:val="00142507"/>
    <w:rPr>
      <w:rFonts w:ascii="Times New Roman" w:eastAsia="Times New Roman" w:hAnsi="Times New Roman" w:cs="Times New Roman"/>
      <w:color w:val="000000"/>
      <w:lang w:val="ru-RU"/>
    </w:rPr>
  </w:style>
  <w:style w:type="character" w:customStyle="1" w:styleId="WW8Num8z0">
    <w:name w:val="WW8Num8z0"/>
    <w:rsid w:val="00142507"/>
    <w:rPr>
      <w:rFonts w:ascii="Times New Roman" w:eastAsia="Times New Roman" w:hAnsi="Times New Roman" w:cs="Times New Roman"/>
      <w:color w:val="000000"/>
      <w:lang w:val="de-DE"/>
    </w:rPr>
  </w:style>
  <w:style w:type="character" w:customStyle="1" w:styleId="WW8Num8z1">
    <w:name w:val="WW8Num8z1"/>
    <w:rsid w:val="00142507"/>
    <w:rPr>
      <w:rFonts w:ascii="Times New Roman" w:eastAsia="Times New Roman" w:hAnsi="Times New Roman" w:cs="Times New Roman"/>
      <w:color w:val="000000"/>
      <w:lang w:val="ru-RU"/>
    </w:rPr>
  </w:style>
  <w:style w:type="character" w:customStyle="1" w:styleId="WW8Num9z0">
    <w:name w:val="WW8Num9z0"/>
    <w:rsid w:val="00142507"/>
    <w:rPr>
      <w:rFonts w:ascii="Times New Roman" w:eastAsia="Times New Roman" w:hAnsi="Times New Roman" w:cs="Times New Roman"/>
      <w:color w:val="000000"/>
      <w:lang w:val="de-DE"/>
    </w:rPr>
  </w:style>
  <w:style w:type="character" w:customStyle="1" w:styleId="WW8Num9z1">
    <w:name w:val="WW8Num9z1"/>
    <w:rsid w:val="00142507"/>
    <w:rPr>
      <w:rFonts w:ascii="Times New Roman" w:eastAsia="Times New Roman" w:hAnsi="Times New Roman" w:cs="Times New Roman"/>
      <w:color w:val="000000"/>
      <w:lang w:val="ru-RU"/>
    </w:rPr>
  </w:style>
  <w:style w:type="character" w:customStyle="1" w:styleId="WW8Num10z0">
    <w:name w:val="WW8Num10z0"/>
    <w:rsid w:val="00142507"/>
    <w:rPr>
      <w:rFonts w:ascii="Times New Roman" w:eastAsia="Times New Roman" w:hAnsi="Times New Roman" w:cs="Times New Roman"/>
      <w:color w:val="000000"/>
      <w:lang w:val="de-DE"/>
    </w:rPr>
  </w:style>
  <w:style w:type="character" w:customStyle="1" w:styleId="WW8Num10z1">
    <w:name w:val="WW8Num10z1"/>
    <w:rsid w:val="00142507"/>
    <w:rPr>
      <w:rFonts w:ascii="Times New Roman" w:eastAsia="Times New Roman" w:hAnsi="Times New Roman" w:cs="Times New Roman"/>
      <w:color w:val="000000"/>
      <w:lang w:val="ru-RU"/>
    </w:rPr>
  </w:style>
  <w:style w:type="character" w:customStyle="1" w:styleId="WW8Num11z0">
    <w:name w:val="WW8Num11z0"/>
    <w:rsid w:val="00142507"/>
    <w:rPr>
      <w:rFonts w:ascii="Times New Roman" w:eastAsia="Times New Roman" w:hAnsi="Times New Roman" w:cs="Times New Roman"/>
      <w:color w:val="000000"/>
      <w:lang w:val="de-DE"/>
    </w:rPr>
  </w:style>
  <w:style w:type="character" w:customStyle="1" w:styleId="WW8Num11z1">
    <w:name w:val="WW8Num11z1"/>
    <w:rsid w:val="00142507"/>
    <w:rPr>
      <w:rFonts w:ascii="Times New Roman" w:eastAsia="Times New Roman" w:hAnsi="Times New Roman" w:cs="Times New Roman"/>
      <w:color w:val="000000"/>
      <w:lang w:val="ru-RU"/>
    </w:rPr>
  </w:style>
  <w:style w:type="character" w:customStyle="1" w:styleId="WW8Num12z0">
    <w:name w:val="WW8Num12z0"/>
    <w:rsid w:val="00142507"/>
    <w:rPr>
      <w:rFonts w:ascii="Times New Roman" w:eastAsia="Times New Roman" w:hAnsi="Times New Roman" w:cs="Times New Roman"/>
      <w:color w:val="000000"/>
      <w:lang w:val="de-DE"/>
    </w:rPr>
  </w:style>
  <w:style w:type="character" w:customStyle="1" w:styleId="WW8Num12z1">
    <w:name w:val="WW8Num12z1"/>
    <w:rsid w:val="00142507"/>
    <w:rPr>
      <w:rFonts w:ascii="Times New Roman" w:eastAsia="Times New Roman" w:hAnsi="Times New Roman" w:cs="Times New Roman"/>
      <w:color w:val="000000"/>
      <w:lang w:val="ru-RU"/>
    </w:rPr>
  </w:style>
  <w:style w:type="character" w:customStyle="1" w:styleId="WW8Num13z0">
    <w:name w:val="WW8Num13z0"/>
    <w:rsid w:val="00142507"/>
    <w:rPr>
      <w:rFonts w:ascii="Times New Roman" w:eastAsia="Times New Roman" w:hAnsi="Times New Roman" w:cs="Times New Roman"/>
      <w:color w:val="000000"/>
      <w:lang w:val="de-DE"/>
    </w:rPr>
  </w:style>
  <w:style w:type="character" w:customStyle="1" w:styleId="WW8Num13z1">
    <w:name w:val="WW8Num13z1"/>
    <w:rsid w:val="00142507"/>
    <w:rPr>
      <w:rFonts w:ascii="Times New Roman" w:eastAsia="Times New Roman" w:hAnsi="Times New Roman" w:cs="Times New Roman"/>
      <w:color w:val="000000"/>
      <w:lang w:val="ru-RU"/>
    </w:rPr>
  </w:style>
  <w:style w:type="character" w:customStyle="1" w:styleId="WW8Num14z0">
    <w:name w:val="WW8Num14z0"/>
    <w:rsid w:val="00142507"/>
    <w:rPr>
      <w:rFonts w:ascii="Times New Roman" w:eastAsia="Times New Roman" w:hAnsi="Times New Roman" w:cs="Times New Roman"/>
      <w:color w:val="000000"/>
      <w:lang w:val="de-DE"/>
    </w:rPr>
  </w:style>
  <w:style w:type="character" w:customStyle="1" w:styleId="WW8Num15z0">
    <w:name w:val="WW8Num15z0"/>
    <w:rsid w:val="00142507"/>
    <w:rPr>
      <w:rFonts w:ascii="Times New Roman" w:eastAsia="Times New Roman" w:hAnsi="Times New Roman" w:cs="Times New Roman"/>
      <w:color w:val="000000"/>
      <w:lang w:val="de-DE"/>
    </w:rPr>
  </w:style>
  <w:style w:type="character" w:customStyle="1" w:styleId="WW8Num15z1">
    <w:name w:val="WW8Num15z1"/>
    <w:rsid w:val="00142507"/>
    <w:rPr>
      <w:rFonts w:ascii="Times New Roman" w:eastAsia="Times New Roman" w:hAnsi="Times New Roman" w:cs="Times New Roman"/>
      <w:color w:val="000000"/>
      <w:lang w:val="ru-RU"/>
    </w:rPr>
  </w:style>
  <w:style w:type="character" w:customStyle="1" w:styleId="WW8Num16z0">
    <w:name w:val="WW8Num16z0"/>
    <w:rsid w:val="00142507"/>
    <w:rPr>
      <w:rFonts w:ascii="Times New Roman" w:eastAsia="Times New Roman" w:hAnsi="Times New Roman" w:cs="Times New Roman"/>
      <w:color w:val="000000"/>
      <w:lang w:val="de-DE"/>
    </w:rPr>
  </w:style>
  <w:style w:type="character" w:customStyle="1" w:styleId="WW8Num16z1">
    <w:name w:val="WW8Num16z1"/>
    <w:rsid w:val="00142507"/>
    <w:rPr>
      <w:rFonts w:ascii="Times New Roman" w:eastAsia="Times New Roman" w:hAnsi="Times New Roman" w:cs="Times New Roman"/>
      <w:color w:val="000000"/>
      <w:lang w:val="ru-RU"/>
    </w:rPr>
  </w:style>
  <w:style w:type="character" w:customStyle="1" w:styleId="WW8Num17z0">
    <w:name w:val="WW8Num17z0"/>
    <w:rsid w:val="00142507"/>
    <w:rPr>
      <w:rFonts w:ascii="Times New Roman" w:eastAsia="Times New Roman" w:hAnsi="Times New Roman" w:cs="Times New Roman"/>
      <w:color w:val="000000"/>
      <w:lang w:val="de-DE"/>
    </w:rPr>
  </w:style>
  <w:style w:type="character" w:customStyle="1" w:styleId="WW8Num17z1">
    <w:name w:val="WW8Num17z1"/>
    <w:rsid w:val="00142507"/>
    <w:rPr>
      <w:rFonts w:ascii="Times New Roman" w:eastAsia="Times New Roman" w:hAnsi="Times New Roman" w:cs="Times New Roman"/>
      <w:color w:val="000000"/>
      <w:lang w:val="ru-RU"/>
    </w:rPr>
  </w:style>
  <w:style w:type="character" w:customStyle="1" w:styleId="WW8Num18z0">
    <w:name w:val="WW8Num18z0"/>
    <w:rsid w:val="00142507"/>
    <w:rPr>
      <w:rFonts w:ascii="Times New Roman" w:eastAsia="Times New Roman" w:hAnsi="Times New Roman" w:cs="Times New Roman"/>
      <w:color w:val="000000"/>
      <w:lang w:val="de-DE"/>
    </w:rPr>
  </w:style>
  <w:style w:type="character" w:customStyle="1" w:styleId="WW8Num18z1">
    <w:name w:val="WW8Num18z1"/>
    <w:rsid w:val="00142507"/>
    <w:rPr>
      <w:rFonts w:ascii="Times New Roman" w:eastAsia="Times New Roman" w:hAnsi="Times New Roman" w:cs="Times New Roman"/>
      <w:color w:val="000000"/>
      <w:lang w:val="ru-RU"/>
    </w:rPr>
  </w:style>
  <w:style w:type="character" w:customStyle="1" w:styleId="WW8Num19z0">
    <w:name w:val="WW8Num19z0"/>
    <w:rsid w:val="00142507"/>
    <w:rPr>
      <w:rFonts w:ascii="Times New Roman" w:eastAsia="Times New Roman" w:hAnsi="Times New Roman" w:cs="Times New Roman"/>
      <w:color w:val="000000"/>
      <w:lang w:val="de-DE"/>
    </w:rPr>
  </w:style>
  <w:style w:type="character" w:customStyle="1" w:styleId="WW8Num19z1">
    <w:name w:val="WW8Num19z1"/>
    <w:rsid w:val="00142507"/>
    <w:rPr>
      <w:rFonts w:ascii="Times New Roman" w:eastAsia="Times New Roman" w:hAnsi="Times New Roman" w:cs="Times New Roman"/>
      <w:color w:val="000000"/>
      <w:lang w:val="ru-RU"/>
    </w:rPr>
  </w:style>
  <w:style w:type="character" w:customStyle="1" w:styleId="WW8Num20z0">
    <w:name w:val="WW8Num20z0"/>
    <w:rsid w:val="00142507"/>
    <w:rPr>
      <w:rFonts w:ascii="Times New Roman" w:eastAsia="Times New Roman" w:hAnsi="Times New Roman" w:cs="Times New Roman"/>
      <w:color w:val="000000"/>
      <w:lang w:val="de-DE"/>
    </w:rPr>
  </w:style>
  <w:style w:type="character" w:customStyle="1" w:styleId="WW8Num20z1">
    <w:name w:val="WW8Num20z1"/>
    <w:rsid w:val="00142507"/>
    <w:rPr>
      <w:rFonts w:ascii="Times New Roman" w:eastAsia="Times New Roman" w:hAnsi="Times New Roman" w:cs="Times New Roman"/>
      <w:color w:val="000000"/>
      <w:lang w:val="ru-RU"/>
    </w:rPr>
  </w:style>
  <w:style w:type="character" w:customStyle="1" w:styleId="WW8Num21z0">
    <w:name w:val="WW8Num21z0"/>
    <w:rsid w:val="00142507"/>
    <w:rPr>
      <w:rFonts w:ascii="Times New Roman" w:eastAsia="Times New Roman" w:hAnsi="Times New Roman" w:cs="Times New Roman"/>
      <w:color w:val="000000"/>
      <w:lang w:val="de-DE"/>
    </w:rPr>
  </w:style>
  <w:style w:type="character" w:customStyle="1" w:styleId="WW8Num21z1">
    <w:name w:val="WW8Num21z1"/>
    <w:rsid w:val="00142507"/>
    <w:rPr>
      <w:rFonts w:ascii="Times New Roman" w:eastAsia="Times New Roman" w:hAnsi="Times New Roman" w:cs="Times New Roman"/>
      <w:color w:val="000000"/>
      <w:lang w:val="ru-RU"/>
    </w:rPr>
  </w:style>
  <w:style w:type="character" w:customStyle="1" w:styleId="WW8Num22z0">
    <w:name w:val="WW8Num22z0"/>
    <w:rsid w:val="00142507"/>
    <w:rPr>
      <w:rFonts w:ascii="Times New Roman" w:eastAsia="Times New Roman" w:hAnsi="Times New Roman" w:cs="Times New Roman"/>
      <w:color w:val="000000"/>
      <w:lang w:val="de-DE"/>
    </w:rPr>
  </w:style>
  <w:style w:type="character" w:customStyle="1" w:styleId="WW8Num22z1">
    <w:name w:val="WW8Num22z1"/>
    <w:rsid w:val="00142507"/>
    <w:rPr>
      <w:rFonts w:ascii="Times New Roman" w:eastAsia="Times New Roman" w:hAnsi="Times New Roman" w:cs="Times New Roman"/>
      <w:color w:val="000000"/>
      <w:lang w:val="ru-RU"/>
    </w:rPr>
  </w:style>
  <w:style w:type="character" w:customStyle="1" w:styleId="WW8Num23z0">
    <w:name w:val="WW8Num23z0"/>
    <w:rsid w:val="00142507"/>
    <w:rPr>
      <w:rFonts w:ascii="Times New Roman" w:eastAsia="Times New Roman" w:hAnsi="Times New Roman" w:cs="Times New Roman"/>
      <w:color w:val="000000"/>
      <w:lang w:val="de-DE"/>
    </w:rPr>
  </w:style>
  <w:style w:type="character" w:customStyle="1" w:styleId="WW8Num23z1">
    <w:name w:val="WW8Num23z1"/>
    <w:rsid w:val="00142507"/>
    <w:rPr>
      <w:rFonts w:ascii="Times New Roman" w:eastAsia="Times New Roman" w:hAnsi="Times New Roman" w:cs="Times New Roman"/>
      <w:color w:val="000000"/>
      <w:lang w:val="ru-RU"/>
    </w:rPr>
  </w:style>
  <w:style w:type="character" w:customStyle="1" w:styleId="WW8Num24z0">
    <w:name w:val="WW8Num24z0"/>
    <w:rsid w:val="00142507"/>
    <w:rPr>
      <w:rFonts w:ascii="Times New Roman" w:eastAsia="Times New Roman" w:hAnsi="Times New Roman" w:cs="Times New Roman"/>
      <w:color w:val="000000"/>
      <w:lang w:val="de-DE"/>
    </w:rPr>
  </w:style>
  <w:style w:type="character" w:customStyle="1" w:styleId="WW8Num24z1">
    <w:name w:val="WW8Num24z1"/>
    <w:rsid w:val="00142507"/>
    <w:rPr>
      <w:rFonts w:ascii="Times New Roman" w:eastAsia="Times New Roman" w:hAnsi="Times New Roman" w:cs="Times New Roman"/>
      <w:color w:val="000000"/>
      <w:lang w:val="ru-RU"/>
    </w:rPr>
  </w:style>
  <w:style w:type="character" w:customStyle="1" w:styleId="WW8Num25z0">
    <w:name w:val="WW8Num25z0"/>
    <w:rsid w:val="00142507"/>
    <w:rPr>
      <w:rFonts w:ascii="Times New Roman" w:eastAsia="Times New Roman" w:hAnsi="Times New Roman" w:cs="Times New Roman"/>
      <w:color w:val="000000"/>
      <w:lang w:val="de-DE"/>
    </w:rPr>
  </w:style>
  <w:style w:type="character" w:customStyle="1" w:styleId="WW8Num25z1">
    <w:name w:val="WW8Num25z1"/>
    <w:rsid w:val="00142507"/>
    <w:rPr>
      <w:rFonts w:ascii="Times New Roman" w:eastAsia="Times New Roman" w:hAnsi="Times New Roman" w:cs="Times New Roman"/>
      <w:color w:val="000000"/>
      <w:lang w:val="ru-RU"/>
    </w:rPr>
  </w:style>
  <w:style w:type="character" w:customStyle="1" w:styleId="WW8Num26z0">
    <w:name w:val="WW8Num26z0"/>
    <w:rsid w:val="00142507"/>
    <w:rPr>
      <w:rFonts w:ascii="Times New Roman" w:eastAsia="Times New Roman" w:hAnsi="Times New Roman" w:cs="Times New Roman"/>
      <w:color w:val="000000"/>
      <w:lang w:val="de-DE"/>
    </w:rPr>
  </w:style>
  <w:style w:type="character" w:customStyle="1" w:styleId="WW8Num26z1">
    <w:name w:val="WW8Num26z1"/>
    <w:rsid w:val="00142507"/>
    <w:rPr>
      <w:rFonts w:ascii="Times New Roman" w:eastAsia="Times New Roman" w:hAnsi="Times New Roman" w:cs="Times New Roman"/>
      <w:color w:val="000000"/>
      <w:lang w:val="ru-RU"/>
    </w:rPr>
  </w:style>
  <w:style w:type="character" w:customStyle="1" w:styleId="WW8Num27z0">
    <w:name w:val="WW8Num27z0"/>
    <w:rsid w:val="00142507"/>
    <w:rPr>
      <w:rFonts w:ascii="Times New Roman" w:eastAsia="Times New Roman" w:hAnsi="Times New Roman" w:cs="Times New Roman"/>
      <w:color w:val="000000"/>
      <w:lang w:val="de-DE"/>
    </w:rPr>
  </w:style>
  <w:style w:type="character" w:customStyle="1" w:styleId="WW8Num27z1">
    <w:name w:val="WW8Num27z1"/>
    <w:rsid w:val="00142507"/>
    <w:rPr>
      <w:rFonts w:ascii="Times New Roman" w:eastAsia="Times New Roman" w:hAnsi="Times New Roman" w:cs="Times New Roman"/>
      <w:color w:val="000000"/>
      <w:lang w:val="ru-RU"/>
    </w:rPr>
  </w:style>
  <w:style w:type="character" w:customStyle="1" w:styleId="WW8Num28z0">
    <w:name w:val="WW8Num28z0"/>
    <w:rsid w:val="00142507"/>
    <w:rPr>
      <w:rFonts w:ascii="Times New Roman" w:eastAsia="Times New Roman" w:hAnsi="Times New Roman" w:cs="Times New Roman"/>
      <w:color w:val="000000"/>
      <w:lang w:val="de-DE"/>
    </w:rPr>
  </w:style>
  <w:style w:type="character" w:customStyle="1" w:styleId="WW8Num28z1">
    <w:name w:val="WW8Num28z1"/>
    <w:rsid w:val="00142507"/>
    <w:rPr>
      <w:rFonts w:ascii="Times New Roman" w:eastAsia="Times New Roman" w:hAnsi="Times New Roman" w:cs="Times New Roman"/>
      <w:color w:val="000000"/>
      <w:lang w:val="ru-RU"/>
    </w:rPr>
  </w:style>
  <w:style w:type="character" w:customStyle="1" w:styleId="WW8Num29z0">
    <w:name w:val="WW8Num29z0"/>
    <w:rsid w:val="00142507"/>
    <w:rPr>
      <w:rFonts w:ascii="Times New Roman" w:eastAsia="Times New Roman" w:hAnsi="Times New Roman" w:cs="Times New Roman"/>
      <w:color w:val="000000"/>
      <w:lang w:val="de-DE"/>
    </w:rPr>
  </w:style>
  <w:style w:type="character" w:customStyle="1" w:styleId="WW8Num29z1">
    <w:name w:val="WW8Num29z1"/>
    <w:rsid w:val="00142507"/>
    <w:rPr>
      <w:rFonts w:ascii="Times New Roman" w:eastAsia="Times New Roman" w:hAnsi="Times New Roman" w:cs="Times New Roman"/>
      <w:color w:val="000000"/>
      <w:lang w:val="ru-RU"/>
    </w:rPr>
  </w:style>
  <w:style w:type="character" w:customStyle="1" w:styleId="WW8Num30z0">
    <w:name w:val="WW8Num30z0"/>
    <w:rsid w:val="00142507"/>
    <w:rPr>
      <w:rFonts w:ascii="Times New Roman" w:eastAsia="Times New Roman" w:hAnsi="Times New Roman" w:cs="Times New Roman"/>
      <w:color w:val="000000"/>
      <w:lang w:val="de-DE"/>
    </w:rPr>
  </w:style>
  <w:style w:type="character" w:customStyle="1" w:styleId="WW8Num30z1">
    <w:name w:val="WW8Num30z1"/>
    <w:rsid w:val="00142507"/>
    <w:rPr>
      <w:rFonts w:ascii="Times New Roman" w:eastAsia="Times New Roman" w:hAnsi="Times New Roman" w:cs="Times New Roman"/>
      <w:color w:val="000000"/>
      <w:lang w:val="ru-RU"/>
    </w:rPr>
  </w:style>
  <w:style w:type="character" w:customStyle="1" w:styleId="WW8Num31z0">
    <w:name w:val="WW8Num31z0"/>
    <w:rsid w:val="00142507"/>
    <w:rPr>
      <w:rFonts w:ascii="Times New Roman" w:eastAsia="Times New Roman" w:hAnsi="Times New Roman" w:cs="Times New Roman"/>
      <w:color w:val="000000"/>
      <w:lang w:val="de-DE"/>
    </w:rPr>
  </w:style>
  <w:style w:type="character" w:customStyle="1" w:styleId="WW8Num31z1">
    <w:name w:val="WW8Num31z1"/>
    <w:rsid w:val="00142507"/>
    <w:rPr>
      <w:rFonts w:ascii="Times New Roman" w:eastAsia="Times New Roman" w:hAnsi="Times New Roman" w:cs="Times New Roman"/>
      <w:color w:val="000000"/>
      <w:lang w:val="ru-RU"/>
    </w:rPr>
  </w:style>
  <w:style w:type="character" w:customStyle="1" w:styleId="WW8Num32z0">
    <w:name w:val="WW8Num32z0"/>
    <w:rsid w:val="00142507"/>
    <w:rPr>
      <w:rFonts w:ascii="Times New Roman" w:eastAsia="Times New Roman" w:hAnsi="Times New Roman" w:cs="Times New Roman"/>
      <w:color w:val="000000"/>
      <w:lang w:val="de-DE"/>
    </w:rPr>
  </w:style>
  <w:style w:type="character" w:customStyle="1" w:styleId="WW8Num32z1">
    <w:name w:val="WW8Num32z1"/>
    <w:rsid w:val="00142507"/>
    <w:rPr>
      <w:rFonts w:ascii="Times New Roman" w:eastAsia="Times New Roman" w:hAnsi="Times New Roman" w:cs="Times New Roman"/>
      <w:color w:val="000000"/>
      <w:lang w:val="ru-RU"/>
    </w:rPr>
  </w:style>
  <w:style w:type="character" w:customStyle="1" w:styleId="WW8Num33z0">
    <w:name w:val="WW8Num33z0"/>
    <w:rsid w:val="00142507"/>
    <w:rPr>
      <w:rFonts w:ascii="Times New Roman" w:eastAsia="Times New Roman" w:hAnsi="Times New Roman" w:cs="Times New Roman"/>
      <w:color w:val="000000"/>
      <w:lang w:val="de-DE"/>
    </w:rPr>
  </w:style>
  <w:style w:type="character" w:customStyle="1" w:styleId="WW8Num33z1">
    <w:name w:val="WW8Num33z1"/>
    <w:rsid w:val="00142507"/>
    <w:rPr>
      <w:rFonts w:ascii="Times New Roman" w:eastAsia="Times New Roman" w:hAnsi="Times New Roman" w:cs="Times New Roman"/>
      <w:color w:val="000000"/>
      <w:lang w:val="ru-RU"/>
    </w:rPr>
  </w:style>
  <w:style w:type="character" w:customStyle="1" w:styleId="WW8Num34z0">
    <w:name w:val="WW8Num34z0"/>
    <w:rsid w:val="00142507"/>
    <w:rPr>
      <w:rFonts w:ascii="Times New Roman" w:eastAsia="Times New Roman" w:hAnsi="Times New Roman" w:cs="Times New Roman"/>
      <w:color w:val="000000"/>
      <w:lang w:val="de-DE"/>
    </w:rPr>
  </w:style>
  <w:style w:type="character" w:customStyle="1" w:styleId="WW8Num34z1">
    <w:name w:val="WW8Num34z1"/>
    <w:rsid w:val="00142507"/>
    <w:rPr>
      <w:rFonts w:ascii="Times New Roman" w:eastAsia="Times New Roman" w:hAnsi="Times New Roman" w:cs="Times New Roman"/>
      <w:color w:val="000000"/>
      <w:lang w:val="ru-RU"/>
    </w:rPr>
  </w:style>
  <w:style w:type="character" w:customStyle="1" w:styleId="WW8Num35z0">
    <w:name w:val="WW8Num35z0"/>
    <w:rsid w:val="00142507"/>
    <w:rPr>
      <w:rFonts w:ascii="Times New Roman" w:eastAsia="Times New Roman" w:hAnsi="Times New Roman" w:cs="Times New Roman"/>
      <w:color w:val="000000"/>
      <w:lang w:val="de-DE"/>
    </w:rPr>
  </w:style>
  <w:style w:type="character" w:customStyle="1" w:styleId="WW8Num35z1">
    <w:name w:val="WW8Num35z1"/>
    <w:rsid w:val="00142507"/>
    <w:rPr>
      <w:rFonts w:ascii="Times New Roman" w:eastAsia="Times New Roman" w:hAnsi="Times New Roman" w:cs="Times New Roman"/>
      <w:color w:val="000000"/>
      <w:lang w:val="ru-RU"/>
    </w:rPr>
  </w:style>
  <w:style w:type="character" w:customStyle="1" w:styleId="WW8Num36z0">
    <w:name w:val="WW8Num36z0"/>
    <w:rsid w:val="00142507"/>
    <w:rPr>
      <w:rFonts w:ascii="Times New Roman" w:eastAsia="Times New Roman" w:hAnsi="Times New Roman" w:cs="Times New Roman"/>
      <w:color w:val="000000"/>
      <w:lang w:val="de-DE"/>
    </w:rPr>
  </w:style>
  <w:style w:type="character" w:customStyle="1" w:styleId="WW8Num36z1">
    <w:name w:val="WW8Num36z1"/>
    <w:rsid w:val="00142507"/>
    <w:rPr>
      <w:rFonts w:ascii="Times New Roman" w:eastAsia="Times New Roman" w:hAnsi="Times New Roman" w:cs="Times New Roman"/>
      <w:color w:val="000000"/>
      <w:lang w:val="ru-RU"/>
    </w:rPr>
  </w:style>
  <w:style w:type="character" w:customStyle="1" w:styleId="WW8Num37z0">
    <w:name w:val="WW8Num37z0"/>
    <w:rsid w:val="00142507"/>
    <w:rPr>
      <w:rFonts w:ascii="Times New Roman" w:eastAsia="Times New Roman" w:hAnsi="Times New Roman" w:cs="Times New Roman"/>
      <w:color w:val="000000"/>
      <w:lang w:val="de-DE"/>
    </w:rPr>
  </w:style>
  <w:style w:type="character" w:customStyle="1" w:styleId="WW8Num37z1">
    <w:name w:val="WW8Num37z1"/>
    <w:rsid w:val="00142507"/>
    <w:rPr>
      <w:rFonts w:ascii="Times New Roman" w:eastAsia="Times New Roman" w:hAnsi="Times New Roman" w:cs="Times New Roman"/>
      <w:color w:val="000000"/>
      <w:lang w:val="ru-RU"/>
    </w:rPr>
  </w:style>
  <w:style w:type="character" w:customStyle="1" w:styleId="Absatz-Standardschriftart">
    <w:name w:val="Absatz-Standardschriftart"/>
    <w:rsid w:val="00142507"/>
  </w:style>
  <w:style w:type="character" w:customStyle="1" w:styleId="WW-Absatz-Standardschriftart">
    <w:name w:val="WW-Absatz-Standardschriftart"/>
    <w:rsid w:val="00142507"/>
  </w:style>
  <w:style w:type="character" w:customStyle="1" w:styleId="WW-Absatz-Standardschriftart1">
    <w:name w:val="WW-Absatz-Standardschriftart1"/>
    <w:rsid w:val="00142507"/>
  </w:style>
  <w:style w:type="character" w:customStyle="1" w:styleId="WW8Num14z1">
    <w:name w:val="WW8Num14z1"/>
    <w:rsid w:val="00142507"/>
    <w:rPr>
      <w:rFonts w:ascii="Times New Roman" w:eastAsia="Times New Roman" w:hAnsi="Times New Roman" w:cs="Times New Roman"/>
      <w:color w:val="000000"/>
      <w:lang w:val="ru-RU"/>
    </w:rPr>
  </w:style>
  <w:style w:type="character" w:customStyle="1" w:styleId="WW-Absatz-Standardschriftart11">
    <w:name w:val="WW-Absatz-Standardschriftart11"/>
    <w:rsid w:val="00142507"/>
  </w:style>
  <w:style w:type="character" w:customStyle="1" w:styleId="WW-Absatz-Standardschriftart111">
    <w:name w:val="WW-Absatz-Standardschriftart111"/>
    <w:rsid w:val="00142507"/>
  </w:style>
  <w:style w:type="character" w:customStyle="1" w:styleId="WW-Absatz-Standardschriftart1111">
    <w:name w:val="WW-Absatz-Standardschriftart1111"/>
    <w:rsid w:val="00142507"/>
  </w:style>
  <w:style w:type="character" w:customStyle="1" w:styleId="WW-Absatz-Standardschriftart11111">
    <w:name w:val="WW-Absatz-Standardschriftart11111"/>
    <w:rsid w:val="00142507"/>
  </w:style>
  <w:style w:type="character" w:customStyle="1" w:styleId="WW-Absatz-Standardschriftart111111">
    <w:name w:val="WW-Absatz-Standardschriftart111111"/>
    <w:rsid w:val="00142507"/>
  </w:style>
  <w:style w:type="character" w:customStyle="1" w:styleId="WW-Absatz-Standardschriftart1111111">
    <w:name w:val="WW-Absatz-Standardschriftart1111111"/>
    <w:rsid w:val="00142507"/>
  </w:style>
  <w:style w:type="character" w:customStyle="1" w:styleId="WW-Absatz-Standardschriftart11111111">
    <w:name w:val="WW-Absatz-Standardschriftart11111111"/>
    <w:rsid w:val="00142507"/>
  </w:style>
  <w:style w:type="character" w:customStyle="1" w:styleId="WW-Absatz-Standardschriftart111111111">
    <w:name w:val="WW-Absatz-Standardschriftart111111111"/>
    <w:rsid w:val="00142507"/>
  </w:style>
  <w:style w:type="character" w:customStyle="1" w:styleId="WW-Absatz-Standardschriftart1111111111">
    <w:name w:val="WW-Absatz-Standardschriftart1111111111"/>
    <w:rsid w:val="00142507"/>
  </w:style>
  <w:style w:type="character" w:customStyle="1" w:styleId="WW-Absatz-Standardschriftart11111111111">
    <w:name w:val="WW-Absatz-Standardschriftart11111111111"/>
    <w:rsid w:val="00142507"/>
  </w:style>
  <w:style w:type="character" w:customStyle="1" w:styleId="11">
    <w:name w:val="Основной шрифт абзаца1"/>
    <w:rsid w:val="00142507"/>
  </w:style>
  <w:style w:type="character" w:customStyle="1" w:styleId="21">
    <w:name w:val="Основной шрифт абзаца2"/>
    <w:rsid w:val="00142507"/>
    <w:rPr>
      <w:rFonts w:ascii="Arial Unicode MS" w:eastAsia="Arial Unicode MS" w:hAnsi="Arial Unicode MS" w:cs="Arial Unicode MS"/>
      <w:color w:val="auto"/>
      <w:sz w:val="24"/>
      <w:szCs w:val="24"/>
      <w:lang w:val="en-US"/>
    </w:rPr>
  </w:style>
  <w:style w:type="character" w:customStyle="1" w:styleId="22">
    <w:name w:val="Заголовок №2 (2)_"/>
    <w:rsid w:val="00142507"/>
    <w:rPr>
      <w:rFonts w:ascii="Times New Roman" w:eastAsia="Times New Roman" w:hAnsi="Times New Roman" w:cs="Times New Roman"/>
      <w:b/>
      <w:bCs/>
      <w:color w:val="auto"/>
      <w:sz w:val="24"/>
      <w:szCs w:val="24"/>
      <w:lang w:val="ru-RU"/>
    </w:rPr>
  </w:style>
  <w:style w:type="character" w:customStyle="1" w:styleId="23">
    <w:name w:val="Îñíîâíîé òåêñò (2)_"/>
    <w:rsid w:val="00142507"/>
    <w:rPr>
      <w:rFonts w:ascii="Times New Roman" w:eastAsia="Times New Roman" w:hAnsi="Times New Roman" w:cs="Times New Roman"/>
      <w:color w:val="auto"/>
      <w:sz w:val="24"/>
      <w:szCs w:val="24"/>
      <w:lang w:val="en-US"/>
    </w:rPr>
  </w:style>
  <w:style w:type="character" w:customStyle="1" w:styleId="RTFNum21">
    <w:name w:val="RTF_Num 2 1"/>
    <w:rsid w:val="00142507"/>
    <w:rPr>
      <w:rFonts w:ascii="Times New Roman" w:eastAsia="Times New Roman" w:hAnsi="Times New Roman" w:cs="Times New Roman"/>
      <w:color w:val="000000"/>
      <w:lang w:val="de-DE"/>
    </w:rPr>
  </w:style>
  <w:style w:type="character" w:customStyle="1" w:styleId="RTFNum22">
    <w:name w:val="RTF_Num 2 2"/>
    <w:rsid w:val="00142507"/>
    <w:rPr>
      <w:rFonts w:ascii="Times New Roman" w:eastAsia="Times New Roman" w:hAnsi="Times New Roman" w:cs="Times New Roman"/>
      <w:color w:val="000000"/>
      <w:lang w:val="ru-RU"/>
    </w:rPr>
  </w:style>
  <w:style w:type="character" w:customStyle="1" w:styleId="RTFNum23">
    <w:name w:val="RTF_Num 2 3"/>
    <w:rsid w:val="00142507"/>
    <w:rPr>
      <w:rFonts w:ascii="Times New Roman" w:eastAsia="Times New Roman" w:hAnsi="Times New Roman" w:cs="Times New Roman"/>
      <w:color w:val="000000"/>
      <w:lang w:val="ru-RU"/>
    </w:rPr>
  </w:style>
  <w:style w:type="character" w:customStyle="1" w:styleId="RTFNum24">
    <w:name w:val="RTF_Num 2 4"/>
    <w:rsid w:val="00142507"/>
    <w:rPr>
      <w:rFonts w:ascii="Times New Roman" w:eastAsia="Times New Roman" w:hAnsi="Times New Roman" w:cs="Times New Roman"/>
      <w:color w:val="000000"/>
      <w:lang w:val="ru-RU"/>
    </w:rPr>
  </w:style>
  <w:style w:type="character" w:customStyle="1" w:styleId="RTFNum25">
    <w:name w:val="RTF_Num 2 5"/>
    <w:rsid w:val="00142507"/>
    <w:rPr>
      <w:rFonts w:ascii="Times New Roman" w:eastAsia="Times New Roman" w:hAnsi="Times New Roman" w:cs="Times New Roman"/>
      <w:color w:val="000000"/>
      <w:lang w:val="ru-RU"/>
    </w:rPr>
  </w:style>
  <w:style w:type="character" w:customStyle="1" w:styleId="RTFNum26">
    <w:name w:val="RTF_Num 2 6"/>
    <w:rsid w:val="00142507"/>
    <w:rPr>
      <w:rFonts w:ascii="Times New Roman" w:eastAsia="Times New Roman" w:hAnsi="Times New Roman" w:cs="Times New Roman"/>
      <w:color w:val="000000"/>
      <w:lang w:val="ru-RU"/>
    </w:rPr>
  </w:style>
  <w:style w:type="character" w:customStyle="1" w:styleId="RTFNum27">
    <w:name w:val="RTF_Num 2 7"/>
    <w:rsid w:val="00142507"/>
    <w:rPr>
      <w:rFonts w:ascii="Times New Roman" w:eastAsia="Times New Roman" w:hAnsi="Times New Roman" w:cs="Times New Roman"/>
      <w:color w:val="000000"/>
      <w:lang w:val="ru-RU"/>
    </w:rPr>
  </w:style>
  <w:style w:type="character" w:customStyle="1" w:styleId="RTFNum28">
    <w:name w:val="RTF_Num 2 8"/>
    <w:rsid w:val="00142507"/>
    <w:rPr>
      <w:rFonts w:ascii="Times New Roman" w:eastAsia="Times New Roman" w:hAnsi="Times New Roman" w:cs="Times New Roman"/>
      <w:color w:val="000000"/>
      <w:lang w:val="ru-RU"/>
    </w:rPr>
  </w:style>
  <w:style w:type="character" w:customStyle="1" w:styleId="RTFNum29">
    <w:name w:val="RTF_Num 2 9"/>
    <w:rsid w:val="00142507"/>
    <w:rPr>
      <w:rFonts w:ascii="Times New Roman" w:eastAsia="Times New Roman" w:hAnsi="Times New Roman" w:cs="Times New Roman"/>
      <w:color w:val="000000"/>
      <w:lang w:val="ru-RU"/>
    </w:rPr>
  </w:style>
  <w:style w:type="character" w:customStyle="1" w:styleId="24">
    <w:name w:val="Основной текст (2)"/>
    <w:rsid w:val="00142507"/>
    <w:rPr>
      <w:rFonts w:ascii="Times New Roman" w:eastAsia="Times New Roman" w:hAnsi="Times New Roman" w:cs="Times New Roman"/>
      <w:color w:val="auto"/>
      <w:sz w:val="24"/>
      <w:szCs w:val="24"/>
      <w:u w:val="single"/>
      <w:lang w:val="ru-RU"/>
    </w:rPr>
  </w:style>
  <w:style w:type="character" w:customStyle="1" w:styleId="7">
    <w:name w:val="Îñíîâíîé òåêñò (7)_"/>
    <w:rsid w:val="00142507"/>
    <w:rPr>
      <w:rFonts w:ascii="Times New Roman" w:eastAsia="Times New Roman" w:hAnsi="Times New Roman" w:cs="Times New Roman"/>
      <w:b w:val="0"/>
      <w:bCs w:val="0"/>
      <w:i w:val="0"/>
      <w:iCs w:val="0"/>
      <w:caps w:val="0"/>
      <w:smallCaps w:val="0"/>
      <w:strike w:val="0"/>
      <w:dstrike w:val="0"/>
      <w:color w:val="auto"/>
      <w:sz w:val="21"/>
      <w:szCs w:val="21"/>
      <w:u w:val="none"/>
      <w:lang w:val="en-US"/>
    </w:rPr>
  </w:style>
  <w:style w:type="character" w:customStyle="1" w:styleId="RTFNum71">
    <w:name w:val="RTF_Num 7 1"/>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2">
    <w:name w:val="RTF_Num 7 2"/>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3">
    <w:name w:val="RTF_Num 7 3"/>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4">
    <w:name w:val="RTF_Num 7 4"/>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5">
    <w:name w:val="RTF_Num 7 5"/>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6">
    <w:name w:val="RTF_Num 7 6"/>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7">
    <w:name w:val="RTF_Num 7 7"/>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8">
    <w:name w:val="RTF_Num 7 8"/>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RTFNum79">
    <w:name w:val="RTF_Num 7 9"/>
    <w:rsid w:val="0014250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de-DE"/>
    </w:rPr>
  </w:style>
  <w:style w:type="character" w:customStyle="1" w:styleId="4">
    <w:name w:val="Îñíîâíîé òåêñò (4)_"/>
    <w:rsid w:val="00142507"/>
    <w:rPr>
      <w:rFonts w:ascii="Times New Roman" w:eastAsia="Times New Roman" w:hAnsi="Times New Roman" w:cs="Times New Roman"/>
      <w:b/>
      <w:bCs/>
      <w:i/>
      <w:iCs/>
      <w:caps w:val="0"/>
      <w:smallCaps w:val="0"/>
      <w:strike w:val="0"/>
      <w:dstrike w:val="0"/>
      <w:color w:val="auto"/>
      <w:sz w:val="21"/>
      <w:szCs w:val="21"/>
      <w:u w:val="none"/>
      <w:lang w:val="en-US"/>
    </w:rPr>
  </w:style>
  <w:style w:type="character" w:customStyle="1" w:styleId="40">
    <w:name w:val="Îñíîâíîé òåêñò (4) + Íå ïîëóæèðíûé"/>
    <w:rsid w:val="00142507"/>
    <w:rPr>
      <w:rFonts w:ascii="Times New Roman" w:eastAsia="Times New Roman" w:hAnsi="Times New Roman" w:cs="Times New Roman"/>
      <w:b w:val="0"/>
      <w:bCs w:val="0"/>
      <w:i/>
      <w:iCs/>
      <w:caps w:val="0"/>
      <w:smallCaps w:val="0"/>
      <w:strike w:val="0"/>
      <w:dstrike w:val="0"/>
      <w:color w:val="auto"/>
      <w:spacing w:val="0"/>
      <w:sz w:val="21"/>
      <w:szCs w:val="21"/>
      <w:u w:val="none"/>
      <w:lang w:val="en-US"/>
    </w:rPr>
  </w:style>
  <w:style w:type="character" w:customStyle="1" w:styleId="71pt">
    <w:name w:val="Îñíîâíîé òåêñò (7) + Èíòåðâàë 1 pt"/>
    <w:rsid w:val="00142507"/>
    <w:rPr>
      <w:rFonts w:ascii="Times New Roman" w:eastAsia="Times New Roman" w:hAnsi="Times New Roman" w:cs="Times New Roman"/>
      <w:b w:val="0"/>
      <w:bCs w:val="0"/>
      <w:i w:val="0"/>
      <w:iCs w:val="0"/>
      <w:caps w:val="0"/>
      <w:smallCaps w:val="0"/>
      <w:strike w:val="0"/>
      <w:dstrike w:val="0"/>
      <w:color w:val="auto"/>
      <w:spacing w:val="20"/>
      <w:sz w:val="21"/>
      <w:szCs w:val="21"/>
      <w:u w:val="none"/>
      <w:lang w:val="en-US"/>
    </w:rPr>
  </w:style>
  <w:style w:type="character" w:customStyle="1" w:styleId="5">
    <w:name w:val="Основной текст (5)_"/>
    <w:basedOn w:val="21"/>
    <w:rsid w:val="00142507"/>
  </w:style>
  <w:style w:type="character" w:customStyle="1" w:styleId="50">
    <w:name w:val="Основной текст (5)"/>
    <w:rsid w:val="00142507"/>
    <w:rPr>
      <w:rFonts w:ascii="Arial Unicode MS" w:eastAsia="Arial Unicode MS" w:hAnsi="Arial Unicode MS" w:cs="Arial Unicode MS"/>
      <w:color w:val="auto"/>
      <w:sz w:val="24"/>
      <w:szCs w:val="24"/>
      <w:u w:val="single"/>
      <w:lang w:val="en-US"/>
    </w:rPr>
  </w:style>
  <w:style w:type="character" w:customStyle="1" w:styleId="41">
    <w:name w:val="Основной текст (4)_"/>
    <w:rsid w:val="00142507"/>
    <w:rPr>
      <w:rFonts w:ascii="Arial Unicode MS" w:eastAsia="Arial Unicode MS" w:hAnsi="Arial Unicode MS" w:cs="Arial Unicode MS"/>
      <w:i/>
      <w:iCs/>
      <w:color w:val="auto"/>
      <w:sz w:val="24"/>
      <w:szCs w:val="24"/>
      <w:lang w:val="en-US"/>
    </w:rPr>
  </w:style>
  <w:style w:type="character" w:customStyle="1" w:styleId="42">
    <w:name w:val="Основной текст (4) + Не курсив"/>
    <w:rsid w:val="00142507"/>
    <w:rPr>
      <w:rFonts w:ascii="Arial Unicode MS" w:eastAsia="Arial Unicode MS" w:hAnsi="Arial Unicode MS" w:cs="Arial Unicode MS"/>
      <w:i w:val="0"/>
      <w:iCs w:val="0"/>
      <w:color w:val="auto"/>
      <w:sz w:val="24"/>
      <w:szCs w:val="24"/>
      <w:lang w:val="en-US"/>
    </w:rPr>
  </w:style>
  <w:style w:type="character" w:customStyle="1" w:styleId="510pt">
    <w:name w:val="Основной текст (5) + 10 pt"/>
    <w:rsid w:val="00142507"/>
    <w:rPr>
      <w:rFonts w:ascii="Arial Unicode MS" w:eastAsia="Arial Unicode MS" w:hAnsi="Arial Unicode MS" w:cs="Arial Unicode MS"/>
      <w:b/>
      <w:bCs/>
      <w:color w:val="auto"/>
      <w:sz w:val="20"/>
      <w:szCs w:val="20"/>
      <w:u w:val="single"/>
      <w:lang w:val="en-US"/>
    </w:rPr>
  </w:style>
  <w:style w:type="character" w:customStyle="1" w:styleId="510pt1">
    <w:name w:val="Основной текст (5) + 10 pt1"/>
    <w:rsid w:val="00142507"/>
    <w:rPr>
      <w:rFonts w:ascii="Arial Unicode MS" w:eastAsia="Arial Unicode MS" w:hAnsi="Arial Unicode MS" w:cs="Arial Unicode MS"/>
      <w:b/>
      <w:bCs/>
      <w:color w:val="auto"/>
      <w:sz w:val="20"/>
      <w:szCs w:val="20"/>
      <w:lang w:val="en-US"/>
    </w:rPr>
  </w:style>
  <w:style w:type="character" w:customStyle="1" w:styleId="12">
    <w:name w:val="Заголовок №1_"/>
    <w:rsid w:val="00142507"/>
    <w:rPr>
      <w:rFonts w:ascii="Arial Unicode MS" w:eastAsia="Arial Unicode MS" w:hAnsi="Arial Unicode MS" w:cs="Arial Unicode MS"/>
      <w:b/>
      <w:bCs/>
      <w:color w:val="auto"/>
      <w:sz w:val="24"/>
      <w:szCs w:val="24"/>
      <w:lang w:val="en-US"/>
    </w:rPr>
  </w:style>
  <w:style w:type="character" w:customStyle="1" w:styleId="5Garamond1">
    <w:name w:val="Основной текст (5) + Garamond1"/>
    <w:rsid w:val="00142507"/>
    <w:rPr>
      <w:rFonts w:ascii="Garamond" w:eastAsia="Garamond" w:hAnsi="Garamond" w:cs="Garamond"/>
      <w:color w:val="auto"/>
      <w:sz w:val="18"/>
      <w:szCs w:val="18"/>
      <w:u w:val="single"/>
      <w:lang w:val="en-US"/>
    </w:rPr>
  </w:style>
  <w:style w:type="paragraph" w:customStyle="1" w:styleId="aa">
    <w:basedOn w:val="a"/>
    <w:next w:val="a1"/>
    <w:rsid w:val="00142507"/>
    <w:pPr>
      <w:keepNext/>
      <w:suppressAutoHyphens/>
      <w:spacing w:before="240" w:after="120"/>
      <w:jc w:val="left"/>
    </w:pPr>
    <w:rPr>
      <w:rFonts w:ascii="Arial" w:eastAsia="SimSun" w:hAnsi="Arial" w:cs="Mangal"/>
      <w:sz w:val="28"/>
      <w:szCs w:val="28"/>
      <w:lang w:eastAsia="ar-SA"/>
    </w:rPr>
  </w:style>
  <w:style w:type="paragraph" w:styleId="a1">
    <w:name w:val="Body Text"/>
    <w:basedOn w:val="a"/>
    <w:link w:val="ab"/>
    <w:rsid w:val="00142507"/>
    <w:pPr>
      <w:suppressAutoHyphens/>
      <w:spacing w:after="120"/>
      <w:jc w:val="left"/>
    </w:pPr>
    <w:rPr>
      <w:rFonts w:ascii="Times New Roman" w:eastAsia="Times New Roman" w:hAnsi="Times New Roman" w:cs="Times New Roman"/>
      <w:sz w:val="24"/>
      <w:szCs w:val="24"/>
      <w:lang w:eastAsia="ar-SA"/>
    </w:rPr>
  </w:style>
  <w:style w:type="character" w:customStyle="1" w:styleId="ab">
    <w:name w:val="Основной текст Знак"/>
    <w:basedOn w:val="a2"/>
    <w:link w:val="a1"/>
    <w:rsid w:val="00142507"/>
    <w:rPr>
      <w:rFonts w:ascii="Times New Roman" w:eastAsia="Times New Roman" w:hAnsi="Times New Roman" w:cs="Times New Roman"/>
      <w:sz w:val="24"/>
      <w:szCs w:val="24"/>
      <w:lang w:eastAsia="ar-SA"/>
    </w:rPr>
  </w:style>
  <w:style w:type="paragraph" w:styleId="ac">
    <w:name w:val="List"/>
    <w:basedOn w:val="a1"/>
    <w:rsid w:val="00142507"/>
    <w:rPr>
      <w:rFonts w:cs="Mangal"/>
    </w:rPr>
  </w:style>
  <w:style w:type="paragraph" w:customStyle="1" w:styleId="13">
    <w:name w:val="Название1"/>
    <w:basedOn w:val="a"/>
    <w:rsid w:val="00142507"/>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14">
    <w:name w:val="Указатель1"/>
    <w:basedOn w:val="a"/>
    <w:rsid w:val="00142507"/>
    <w:pPr>
      <w:suppressLineNumbers/>
      <w:suppressAutoHyphens/>
      <w:jc w:val="left"/>
    </w:pPr>
    <w:rPr>
      <w:rFonts w:ascii="Times New Roman" w:eastAsia="Times New Roman" w:hAnsi="Times New Roman" w:cs="Mangal"/>
      <w:sz w:val="24"/>
      <w:szCs w:val="24"/>
      <w:lang w:eastAsia="ar-SA"/>
    </w:rPr>
  </w:style>
  <w:style w:type="paragraph" w:styleId="ad">
    <w:name w:val="Body Text Indent"/>
    <w:basedOn w:val="a"/>
    <w:link w:val="ae"/>
    <w:rsid w:val="00142507"/>
    <w:pPr>
      <w:suppressAutoHyphens/>
      <w:ind w:firstLine="709"/>
    </w:pPr>
    <w:rPr>
      <w:rFonts w:ascii="Times New Roman" w:eastAsia="Times New Roman" w:hAnsi="Times New Roman" w:cs="Times New Roman"/>
      <w:sz w:val="28"/>
      <w:szCs w:val="20"/>
      <w:lang w:eastAsia="ar-SA"/>
    </w:rPr>
  </w:style>
  <w:style w:type="character" w:customStyle="1" w:styleId="ae">
    <w:name w:val="Основной текст с отступом Знак"/>
    <w:basedOn w:val="a2"/>
    <w:link w:val="ad"/>
    <w:rsid w:val="00142507"/>
    <w:rPr>
      <w:rFonts w:ascii="Times New Roman" w:eastAsia="Times New Roman" w:hAnsi="Times New Roman" w:cs="Times New Roman"/>
      <w:sz w:val="28"/>
      <w:szCs w:val="20"/>
      <w:lang w:eastAsia="ar-SA"/>
    </w:rPr>
  </w:style>
  <w:style w:type="paragraph" w:customStyle="1" w:styleId="af">
    <w:name w:val="Содержимое таблицы"/>
    <w:basedOn w:val="a"/>
    <w:rsid w:val="00142507"/>
    <w:pPr>
      <w:suppressLineNumbers/>
      <w:suppressAutoHyphens/>
      <w:jc w:val="left"/>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142507"/>
    <w:pPr>
      <w:jc w:val="center"/>
    </w:pPr>
    <w:rPr>
      <w:b/>
      <w:bCs/>
    </w:rPr>
  </w:style>
  <w:style w:type="paragraph" w:customStyle="1" w:styleId="220">
    <w:name w:val="Заголовок №2 (2)"/>
    <w:basedOn w:val="a"/>
    <w:next w:val="a"/>
    <w:rsid w:val="00142507"/>
    <w:pPr>
      <w:tabs>
        <w:tab w:val="num" w:pos="1440"/>
      </w:tabs>
      <w:suppressAutoHyphens/>
      <w:spacing w:before="360" w:line="0" w:lineRule="atLeast"/>
      <w:ind w:left="1440" w:hanging="360"/>
      <w:outlineLvl w:val="1"/>
    </w:pPr>
    <w:rPr>
      <w:rFonts w:ascii="Times New Roman" w:eastAsia="Times New Roman" w:hAnsi="Times New Roman" w:cs="Times New Roman"/>
      <w:b/>
      <w:bCs/>
      <w:sz w:val="24"/>
      <w:szCs w:val="24"/>
      <w:lang w:eastAsia="ar-SA"/>
    </w:rPr>
  </w:style>
  <w:style w:type="paragraph" w:customStyle="1" w:styleId="25">
    <w:name w:val="Îñíîâíîé òåêñò (2)"/>
    <w:basedOn w:val="a"/>
    <w:next w:val="a"/>
    <w:rsid w:val="00142507"/>
    <w:pPr>
      <w:tabs>
        <w:tab w:val="left" w:pos="567"/>
      </w:tabs>
      <w:suppressAutoHyphens/>
      <w:spacing w:line="274" w:lineRule="exact"/>
      <w:ind w:hanging="2080"/>
    </w:pPr>
    <w:rPr>
      <w:rFonts w:ascii="Times New Roman" w:eastAsia="Times New Roman" w:hAnsi="Times New Roman" w:cs="Times New Roman"/>
      <w:sz w:val="24"/>
      <w:szCs w:val="24"/>
      <w:lang w:eastAsia="ar-SA"/>
    </w:rPr>
  </w:style>
  <w:style w:type="paragraph" w:customStyle="1" w:styleId="af1">
    <w:name w:val="Содержимое врезки"/>
    <w:basedOn w:val="a1"/>
    <w:rsid w:val="00142507"/>
  </w:style>
  <w:style w:type="paragraph" w:customStyle="1" w:styleId="70">
    <w:name w:val="Îñíîâíîé òåêñò (7)"/>
    <w:basedOn w:val="a"/>
    <w:next w:val="a"/>
    <w:rsid w:val="00142507"/>
    <w:pPr>
      <w:suppressAutoHyphens/>
      <w:spacing w:before="240" w:line="240" w:lineRule="exact"/>
      <w:jc w:val="left"/>
    </w:pPr>
    <w:rPr>
      <w:rFonts w:ascii="Times New Roman" w:eastAsia="Times New Roman" w:hAnsi="Times New Roman" w:cs="Times New Roman"/>
      <w:sz w:val="21"/>
      <w:szCs w:val="21"/>
      <w:lang w:val="de-DE" w:eastAsia="ar-SA"/>
    </w:rPr>
  </w:style>
  <w:style w:type="paragraph" w:customStyle="1" w:styleId="43">
    <w:name w:val="Îñíîâíîé òåêñò (4)"/>
    <w:basedOn w:val="a"/>
    <w:next w:val="a"/>
    <w:rsid w:val="00142507"/>
    <w:pPr>
      <w:suppressAutoHyphens/>
      <w:spacing w:before="180" w:after="60" w:line="200" w:lineRule="atLeast"/>
      <w:jc w:val="left"/>
    </w:pPr>
    <w:rPr>
      <w:rFonts w:ascii="Times New Roman" w:eastAsia="Times New Roman" w:hAnsi="Times New Roman" w:cs="Times New Roman"/>
      <w:b/>
      <w:bCs/>
      <w:i/>
      <w:iCs/>
      <w:sz w:val="21"/>
      <w:szCs w:val="21"/>
      <w:lang w:val="de-DE" w:eastAsia="ar-SA"/>
    </w:rPr>
  </w:style>
  <w:style w:type="paragraph" w:customStyle="1" w:styleId="51">
    <w:name w:val="Основной текст (5)1"/>
    <w:basedOn w:val="a"/>
    <w:rsid w:val="00142507"/>
    <w:pPr>
      <w:suppressAutoHyphens/>
      <w:spacing w:before="360" w:after="180" w:line="240" w:lineRule="atLeast"/>
      <w:ind w:hanging="2020"/>
    </w:pPr>
    <w:rPr>
      <w:rFonts w:ascii="Times New Roman" w:eastAsia="Times New Roman" w:hAnsi="Times New Roman" w:cs="Times New Roman"/>
      <w:sz w:val="24"/>
      <w:szCs w:val="24"/>
      <w:lang w:eastAsia="ar-SA"/>
    </w:rPr>
  </w:style>
  <w:style w:type="paragraph" w:customStyle="1" w:styleId="44">
    <w:name w:val="Основной текст (4)"/>
    <w:basedOn w:val="a"/>
    <w:rsid w:val="00142507"/>
    <w:pPr>
      <w:suppressAutoHyphens/>
      <w:spacing w:line="413" w:lineRule="exact"/>
    </w:pPr>
    <w:rPr>
      <w:rFonts w:ascii="Times New Roman" w:eastAsia="Times New Roman" w:hAnsi="Times New Roman" w:cs="Times New Roman"/>
      <w:i/>
      <w:iCs/>
      <w:sz w:val="24"/>
      <w:szCs w:val="24"/>
      <w:lang w:eastAsia="ar-SA"/>
    </w:rPr>
  </w:style>
  <w:style w:type="paragraph" w:customStyle="1" w:styleId="71">
    <w:name w:val="Основной текст (7)"/>
    <w:basedOn w:val="a"/>
    <w:rsid w:val="00142507"/>
    <w:pPr>
      <w:suppressAutoHyphens/>
      <w:spacing w:line="408" w:lineRule="exact"/>
    </w:pPr>
    <w:rPr>
      <w:rFonts w:ascii="Times New Roman" w:eastAsia="Times New Roman" w:hAnsi="Times New Roman" w:cs="Times New Roman"/>
      <w:b/>
      <w:bCs/>
      <w:sz w:val="24"/>
      <w:szCs w:val="24"/>
      <w:lang w:eastAsia="ar-SA"/>
    </w:rPr>
  </w:style>
  <w:style w:type="paragraph" w:customStyle="1" w:styleId="15">
    <w:name w:val="Заголовок №1"/>
    <w:basedOn w:val="a"/>
    <w:rsid w:val="00142507"/>
    <w:pPr>
      <w:tabs>
        <w:tab w:val="num" w:pos="1260"/>
      </w:tabs>
      <w:suppressAutoHyphens/>
      <w:spacing w:after="120" w:line="240" w:lineRule="atLeast"/>
      <w:ind w:left="1260" w:hanging="360"/>
    </w:pPr>
    <w:rPr>
      <w:rFonts w:ascii="Times New Roman" w:eastAsia="Times New Roman" w:hAnsi="Times New Roman" w:cs="Times New Roman"/>
      <w:b/>
      <w:bCs/>
      <w:sz w:val="24"/>
      <w:szCs w:val="24"/>
      <w:lang w:eastAsia="ar-SA"/>
    </w:rPr>
  </w:style>
  <w:style w:type="paragraph" w:styleId="af2">
    <w:name w:val="Plain Text"/>
    <w:basedOn w:val="a"/>
    <w:link w:val="af3"/>
    <w:unhideWhenUsed/>
    <w:rsid w:val="00142507"/>
    <w:pPr>
      <w:jc w:val="left"/>
    </w:pPr>
    <w:rPr>
      <w:rFonts w:ascii="Consolas" w:eastAsia="Calibri" w:hAnsi="Consolas" w:cs="Times New Roman"/>
      <w:sz w:val="21"/>
      <w:szCs w:val="21"/>
      <w:lang w:eastAsia="en-US"/>
    </w:rPr>
  </w:style>
  <w:style w:type="character" w:customStyle="1" w:styleId="af3">
    <w:name w:val="Текст Знак"/>
    <w:basedOn w:val="a2"/>
    <w:link w:val="af2"/>
    <w:rsid w:val="00142507"/>
    <w:rPr>
      <w:rFonts w:ascii="Consolas" w:eastAsia="Calibri" w:hAnsi="Consolas" w:cs="Times New Roman"/>
      <w:sz w:val="21"/>
      <w:szCs w:val="21"/>
      <w:lang w:eastAsia="en-US"/>
    </w:rPr>
  </w:style>
  <w:style w:type="character" w:customStyle="1" w:styleId="tlid-translation">
    <w:name w:val="tlid-translation"/>
    <w:basedOn w:val="a2"/>
    <w:rsid w:val="00142507"/>
  </w:style>
  <w:style w:type="paragraph" w:customStyle="1" w:styleId="blubox-jck">
    <w:name w:val="blubox-jck"/>
    <w:basedOn w:val="a"/>
    <w:rsid w:val="00142507"/>
    <w:pPr>
      <w:spacing w:before="100" w:beforeAutospacing="1" w:after="100" w:afterAutospacing="1"/>
      <w:jc w:val="left"/>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42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142507"/>
    <w:rPr>
      <w:rFonts w:ascii="Courier New" w:eastAsia="Times New Roman" w:hAnsi="Courier New" w:cs="Times New Roman"/>
      <w:sz w:val="20"/>
      <w:szCs w:val="20"/>
    </w:rPr>
  </w:style>
  <w:style w:type="paragraph" w:styleId="af4">
    <w:name w:val="Normal (Web)"/>
    <w:basedOn w:val="a"/>
    <w:uiPriority w:val="99"/>
    <w:unhideWhenUsed/>
    <w:rsid w:val="00142507"/>
    <w:pPr>
      <w:spacing w:before="100" w:beforeAutospacing="1" w:after="100" w:afterAutospacing="1"/>
      <w:jc w:val="left"/>
    </w:pPr>
    <w:rPr>
      <w:rFonts w:ascii="Times New Roman" w:eastAsia="Times New Roman" w:hAnsi="Times New Roman" w:cs="Times New Roman"/>
      <w:sz w:val="24"/>
      <w:szCs w:val="24"/>
    </w:rPr>
  </w:style>
  <w:style w:type="paragraph" w:styleId="af5">
    <w:name w:val="header"/>
    <w:basedOn w:val="a"/>
    <w:link w:val="af6"/>
    <w:uiPriority w:val="99"/>
    <w:unhideWhenUsed/>
    <w:rsid w:val="00142507"/>
    <w:pPr>
      <w:tabs>
        <w:tab w:val="center" w:pos="4677"/>
        <w:tab w:val="right" w:pos="9355"/>
      </w:tabs>
      <w:jc w:val="left"/>
    </w:pPr>
    <w:rPr>
      <w:rFonts w:ascii="Times New Roman" w:eastAsia="Calibri" w:hAnsi="Times New Roman" w:cs="Times New Roman"/>
      <w:sz w:val="24"/>
      <w:lang w:eastAsia="en-US"/>
    </w:rPr>
  </w:style>
  <w:style w:type="character" w:customStyle="1" w:styleId="af6">
    <w:name w:val="Верхний колонтитул Знак"/>
    <w:basedOn w:val="a2"/>
    <w:link w:val="af5"/>
    <w:uiPriority w:val="99"/>
    <w:rsid w:val="00142507"/>
    <w:rPr>
      <w:rFonts w:ascii="Times New Roman" w:eastAsia="Calibri" w:hAnsi="Times New Roman" w:cs="Times New Roman"/>
      <w:sz w:val="24"/>
      <w:lang w:eastAsia="en-US"/>
    </w:rPr>
  </w:style>
  <w:style w:type="paragraph" w:styleId="af7">
    <w:name w:val="footer"/>
    <w:basedOn w:val="a"/>
    <w:link w:val="af8"/>
    <w:uiPriority w:val="99"/>
    <w:unhideWhenUsed/>
    <w:rsid w:val="00142507"/>
    <w:pPr>
      <w:tabs>
        <w:tab w:val="center" w:pos="4677"/>
        <w:tab w:val="right" w:pos="9355"/>
      </w:tabs>
      <w:jc w:val="left"/>
    </w:pPr>
    <w:rPr>
      <w:rFonts w:ascii="Times New Roman" w:eastAsia="Calibri" w:hAnsi="Times New Roman" w:cs="Times New Roman"/>
      <w:sz w:val="24"/>
      <w:lang w:eastAsia="en-US"/>
    </w:rPr>
  </w:style>
  <w:style w:type="character" w:customStyle="1" w:styleId="af8">
    <w:name w:val="Нижний колонтитул Знак"/>
    <w:basedOn w:val="a2"/>
    <w:link w:val="af7"/>
    <w:uiPriority w:val="99"/>
    <w:rsid w:val="00142507"/>
    <w:rPr>
      <w:rFonts w:ascii="Times New Roman" w:eastAsia="Calibri" w:hAnsi="Times New Roman" w:cs="Times New Roman"/>
      <w:sz w:val="24"/>
      <w:lang w:eastAsia="en-US"/>
    </w:rPr>
  </w:style>
  <w:style w:type="paragraph" w:styleId="af9">
    <w:name w:val="TOC Heading"/>
    <w:basedOn w:val="1"/>
    <w:next w:val="a"/>
    <w:uiPriority w:val="39"/>
    <w:unhideWhenUsed/>
    <w:qFormat/>
    <w:rsid w:val="00142507"/>
    <w:pPr>
      <w:keepLines/>
      <w:widowControl/>
      <w:shd w:val="clear" w:color="auto" w:fill="auto"/>
      <w:tabs>
        <w:tab w:val="clear" w:pos="720"/>
      </w:tabs>
      <w:suppressAutoHyphens w:val="0"/>
      <w:autoSpaceDE/>
      <w:spacing w:before="240" w:line="259" w:lineRule="auto"/>
      <w:ind w:left="0"/>
      <w:jc w:val="left"/>
      <w:outlineLvl w:val="9"/>
    </w:pPr>
    <w:rPr>
      <w:rFonts w:ascii="Cambria" w:hAnsi="Cambria"/>
      <w:color w:val="365F91"/>
      <w:spacing w:val="0"/>
      <w:sz w:val="32"/>
      <w:szCs w:val="32"/>
      <w:lang w:eastAsia="ru-RU"/>
    </w:rPr>
  </w:style>
  <w:style w:type="paragraph" w:styleId="16">
    <w:name w:val="toc 1"/>
    <w:basedOn w:val="a"/>
    <w:next w:val="a"/>
    <w:autoRedefine/>
    <w:uiPriority w:val="39"/>
    <w:unhideWhenUsed/>
    <w:rsid w:val="00142507"/>
    <w:pPr>
      <w:spacing w:after="100"/>
      <w:jc w:val="left"/>
    </w:pPr>
    <w:rPr>
      <w:rFonts w:ascii="Times New Roman" w:eastAsia="Calibri" w:hAnsi="Times New Roman" w:cs="Times New Roman"/>
      <w:sz w:val="24"/>
      <w:lang w:eastAsia="en-US"/>
    </w:rPr>
  </w:style>
  <w:style w:type="character" w:styleId="afa">
    <w:name w:val="Hyperlink"/>
    <w:uiPriority w:val="99"/>
    <w:unhideWhenUsed/>
    <w:rsid w:val="00142507"/>
    <w:rPr>
      <w:color w:val="0000FF"/>
      <w:u w:val="single"/>
    </w:rPr>
  </w:style>
  <w:style w:type="paragraph" w:styleId="afb">
    <w:name w:val="Balloon Text"/>
    <w:basedOn w:val="a"/>
    <w:link w:val="afc"/>
    <w:uiPriority w:val="99"/>
    <w:semiHidden/>
    <w:unhideWhenUsed/>
    <w:rsid w:val="00142507"/>
    <w:pPr>
      <w:jc w:val="left"/>
    </w:pPr>
    <w:rPr>
      <w:rFonts w:ascii="Tahoma" w:eastAsia="Calibri" w:hAnsi="Tahoma" w:cs="Times New Roman"/>
      <w:sz w:val="16"/>
      <w:szCs w:val="16"/>
      <w:lang w:eastAsia="en-US"/>
    </w:rPr>
  </w:style>
  <w:style w:type="character" w:customStyle="1" w:styleId="afc">
    <w:name w:val="Текст выноски Знак"/>
    <w:basedOn w:val="a2"/>
    <w:link w:val="afb"/>
    <w:uiPriority w:val="99"/>
    <w:semiHidden/>
    <w:rsid w:val="00142507"/>
    <w:rPr>
      <w:rFonts w:ascii="Tahoma" w:eastAsia="Calibri" w:hAnsi="Tahoma" w:cs="Times New Roman"/>
      <w:sz w:val="16"/>
      <w:szCs w:val="16"/>
      <w:lang w:eastAsia="en-US"/>
    </w:rPr>
  </w:style>
  <w:style w:type="paragraph" w:styleId="a0">
    <w:name w:val="Title"/>
    <w:basedOn w:val="a"/>
    <w:next w:val="a"/>
    <w:link w:val="afd"/>
    <w:uiPriority w:val="10"/>
    <w:qFormat/>
    <w:rsid w:val="00142507"/>
    <w:pPr>
      <w:pBdr>
        <w:bottom w:val="single" w:sz="8" w:space="4" w:color="4F81BD" w:themeColor="accent1"/>
      </w:pBdr>
      <w:suppressAutoHyphens/>
      <w:spacing w:after="300"/>
      <w:contextualSpacing/>
      <w:jc w:val="left"/>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d">
    <w:name w:val="Название Знак"/>
    <w:basedOn w:val="a2"/>
    <w:link w:val="a0"/>
    <w:uiPriority w:val="10"/>
    <w:rsid w:val="00142507"/>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Style1">
    <w:name w:val="Style1"/>
    <w:basedOn w:val="a"/>
    <w:rsid w:val="009E28C3"/>
    <w:pPr>
      <w:widowControl w:val="0"/>
      <w:autoSpaceDE w:val="0"/>
      <w:autoSpaceDN w:val="0"/>
      <w:adjustRightInd w:val="0"/>
      <w:jc w:val="left"/>
    </w:pPr>
    <w:rPr>
      <w:rFonts w:ascii="Times New Roman" w:eastAsia="Times New Roman" w:hAnsi="Times New Roman" w:cs="Times New Roman"/>
      <w:sz w:val="24"/>
      <w:szCs w:val="24"/>
    </w:rPr>
  </w:style>
  <w:style w:type="paragraph" w:customStyle="1" w:styleId="Style2">
    <w:name w:val="Style2"/>
    <w:basedOn w:val="a"/>
    <w:rsid w:val="009E28C3"/>
    <w:pPr>
      <w:widowControl w:val="0"/>
      <w:autoSpaceDE w:val="0"/>
      <w:autoSpaceDN w:val="0"/>
      <w:adjustRightInd w:val="0"/>
      <w:jc w:val="left"/>
    </w:pPr>
    <w:rPr>
      <w:rFonts w:ascii="Calibri" w:eastAsia="Times New Roman" w:hAnsi="Calibri" w:cs="Times New Roman"/>
      <w:sz w:val="24"/>
      <w:szCs w:val="24"/>
    </w:rPr>
  </w:style>
  <w:style w:type="paragraph" w:customStyle="1" w:styleId="Style3">
    <w:name w:val="Style3"/>
    <w:basedOn w:val="a"/>
    <w:rsid w:val="009E28C3"/>
    <w:pPr>
      <w:widowControl w:val="0"/>
      <w:autoSpaceDE w:val="0"/>
      <w:autoSpaceDN w:val="0"/>
      <w:adjustRightInd w:val="0"/>
      <w:spacing w:line="394" w:lineRule="exact"/>
    </w:pPr>
    <w:rPr>
      <w:rFonts w:ascii="Calibri" w:eastAsia="Times New Roman" w:hAnsi="Calibri" w:cs="Times New Roman"/>
      <w:sz w:val="24"/>
      <w:szCs w:val="24"/>
    </w:rPr>
  </w:style>
  <w:style w:type="paragraph" w:customStyle="1" w:styleId="Style4">
    <w:name w:val="Style4"/>
    <w:basedOn w:val="a"/>
    <w:rsid w:val="009E28C3"/>
    <w:pPr>
      <w:widowControl w:val="0"/>
      <w:autoSpaceDE w:val="0"/>
      <w:autoSpaceDN w:val="0"/>
      <w:adjustRightInd w:val="0"/>
      <w:spacing w:line="403" w:lineRule="exact"/>
      <w:ind w:firstLine="106"/>
      <w:jc w:val="left"/>
    </w:pPr>
    <w:rPr>
      <w:rFonts w:ascii="Calibri" w:eastAsia="Times New Roman" w:hAnsi="Calibri" w:cs="Times New Roman"/>
      <w:sz w:val="24"/>
      <w:szCs w:val="24"/>
    </w:rPr>
  </w:style>
  <w:style w:type="paragraph" w:customStyle="1" w:styleId="Style5">
    <w:name w:val="Style5"/>
    <w:basedOn w:val="a"/>
    <w:rsid w:val="009E28C3"/>
    <w:pPr>
      <w:widowControl w:val="0"/>
      <w:autoSpaceDE w:val="0"/>
      <w:autoSpaceDN w:val="0"/>
      <w:adjustRightInd w:val="0"/>
      <w:spacing w:line="394" w:lineRule="exact"/>
      <w:jc w:val="left"/>
    </w:pPr>
    <w:rPr>
      <w:rFonts w:ascii="Calibri" w:eastAsia="Times New Roman" w:hAnsi="Calibri" w:cs="Times New Roman"/>
      <w:sz w:val="24"/>
      <w:szCs w:val="24"/>
    </w:rPr>
  </w:style>
  <w:style w:type="paragraph" w:customStyle="1" w:styleId="Style6">
    <w:name w:val="Style6"/>
    <w:basedOn w:val="a"/>
    <w:rsid w:val="009E28C3"/>
    <w:pPr>
      <w:widowControl w:val="0"/>
      <w:autoSpaceDE w:val="0"/>
      <w:autoSpaceDN w:val="0"/>
      <w:adjustRightInd w:val="0"/>
      <w:spacing w:line="396" w:lineRule="exact"/>
      <w:ind w:firstLine="384"/>
      <w:jc w:val="left"/>
    </w:pPr>
    <w:rPr>
      <w:rFonts w:ascii="Calibri" w:eastAsia="Times New Roman" w:hAnsi="Calibri" w:cs="Times New Roman"/>
      <w:sz w:val="24"/>
      <w:szCs w:val="24"/>
    </w:rPr>
  </w:style>
  <w:style w:type="character" w:customStyle="1" w:styleId="FontStyle11">
    <w:name w:val="Font Style11"/>
    <w:basedOn w:val="a2"/>
    <w:rsid w:val="009E28C3"/>
    <w:rPr>
      <w:rFonts w:ascii="Times New Roman" w:hAnsi="Times New Roman" w:cs="Times New Roman"/>
      <w:sz w:val="24"/>
      <w:szCs w:val="24"/>
    </w:rPr>
  </w:style>
  <w:style w:type="paragraph" w:customStyle="1" w:styleId="Style7">
    <w:name w:val="Style7"/>
    <w:basedOn w:val="a"/>
    <w:rsid w:val="009E28C3"/>
    <w:pPr>
      <w:widowControl w:val="0"/>
      <w:autoSpaceDE w:val="0"/>
      <w:autoSpaceDN w:val="0"/>
      <w:adjustRightInd w:val="0"/>
      <w:jc w:val="left"/>
    </w:pPr>
    <w:rPr>
      <w:rFonts w:ascii="Arial Unicode MS" w:eastAsia="Arial Unicode MS" w:hAnsi="Times New Roman" w:cs="Times New Roman"/>
      <w:sz w:val="24"/>
      <w:szCs w:val="24"/>
    </w:rPr>
  </w:style>
  <w:style w:type="paragraph" w:customStyle="1" w:styleId="Style8">
    <w:name w:val="Style8"/>
    <w:basedOn w:val="a"/>
    <w:rsid w:val="009E28C3"/>
    <w:pPr>
      <w:widowControl w:val="0"/>
      <w:autoSpaceDE w:val="0"/>
      <w:autoSpaceDN w:val="0"/>
      <w:adjustRightInd w:val="0"/>
      <w:spacing w:line="259" w:lineRule="exact"/>
      <w:ind w:firstLine="298"/>
    </w:pPr>
    <w:rPr>
      <w:rFonts w:ascii="Arial Unicode MS" w:eastAsia="Arial Unicode MS" w:hAnsi="Times New Roman" w:cs="Times New Roman"/>
      <w:sz w:val="24"/>
      <w:szCs w:val="24"/>
    </w:rPr>
  </w:style>
  <w:style w:type="character" w:customStyle="1" w:styleId="FontStyle12">
    <w:name w:val="Font Style12"/>
    <w:basedOn w:val="a2"/>
    <w:rsid w:val="007E6195"/>
    <w:rPr>
      <w:rFonts w:ascii="Times New Roman" w:hAnsi="Times New Roman" w:cs="Times New Roman"/>
      <w:b/>
      <w:bCs/>
      <w:sz w:val="26"/>
      <w:szCs w:val="26"/>
    </w:rPr>
  </w:style>
  <w:style w:type="paragraph" w:customStyle="1" w:styleId="Style9">
    <w:name w:val="Style9"/>
    <w:basedOn w:val="a"/>
    <w:rsid w:val="007E6195"/>
    <w:pPr>
      <w:widowControl w:val="0"/>
      <w:autoSpaceDE w:val="0"/>
      <w:autoSpaceDN w:val="0"/>
      <w:adjustRightInd w:val="0"/>
      <w:spacing w:line="269" w:lineRule="exact"/>
      <w:ind w:firstLine="408"/>
      <w:jc w:val="left"/>
    </w:pPr>
    <w:rPr>
      <w:rFonts w:ascii="Arial Unicode MS" w:eastAsia="Arial Unicode MS" w:hAnsi="Times New Roman" w:cs="Times New Roman"/>
      <w:sz w:val="24"/>
      <w:szCs w:val="24"/>
    </w:rPr>
  </w:style>
  <w:style w:type="character" w:customStyle="1" w:styleId="FontStyle13">
    <w:name w:val="Font Style13"/>
    <w:basedOn w:val="a2"/>
    <w:rsid w:val="00E42B9D"/>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03DE-FEAF-4736-82A6-4F42FE86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4237</Words>
  <Characters>24157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dc:creator>
  <cp:keywords/>
  <dc:description/>
  <cp:lastModifiedBy>34-3</cp:lastModifiedBy>
  <cp:revision>37</cp:revision>
  <dcterms:created xsi:type="dcterms:W3CDTF">2019-10-02T12:09:00Z</dcterms:created>
  <dcterms:modified xsi:type="dcterms:W3CDTF">2019-10-17T08:02:00Z</dcterms:modified>
</cp:coreProperties>
</file>